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31" w:rsidRDefault="00336131" w:rsidP="00336131">
      <w:pPr>
        <w:ind w:firstLine="0"/>
      </w:pPr>
    </w:p>
    <w:p w:rsidR="00336131" w:rsidRPr="00336131" w:rsidRDefault="00336131" w:rsidP="00336131">
      <w:pPr>
        <w:jc w:val="center"/>
        <w:rPr>
          <w:sz w:val="32"/>
          <w:szCs w:val="32"/>
        </w:rPr>
      </w:pPr>
    </w:p>
    <w:p w:rsidR="00336131" w:rsidRDefault="00336131" w:rsidP="00336131">
      <w:pPr>
        <w:spacing w:line="276" w:lineRule="auto"/>
        <w:jc w:val="center"/>
        <w:rPr>
          <w:b/>
          <w:sz w:val="32"/>
          <w:szCs w:val="32"/>
        </w:rPr>
      </w:pPr>
      <w:r w:rsidRPr="00336131">
        <w:rPr>
          <w:b/>
          <w:sz w:val="32"/>
          <w:szCs w:val="32"/>
        </w:rPr>
        <w:t xml:space="preserve">План работы научного студенческого кружка </w:t>
      </w:r>
    </w:p>
    <w:p w:rsidR="00336131" w:rsidRDefault="00336131" w:rsidP="00336131">
      <w:pPr>
        <w:spacing w:line="276" w:lineRule="auto"/>
        <w:jc w:val="center"/>
        <w:rPr>
          <w:b/>
          <w:sz w:val="32"/>
          <w:szCs w:val="32"/>
        </w:rPr>
      </w:pPr>
      <w:r w:rsidRPr="00336131">
        <w:rPr>
          <w:b/>
          <w:sz w:val="32"/>
          <w:szCs w:val="32"/>
        </w:rPr>
        <w:t xml:space="preserve">«Теория и практика защиты гражданских прав» </w:t>
      </w:r>
    </w:p>
    <w:p w:rsidR="00336131" w:rsidRDefault="00336131" w:rsidP="00336131">
      <w:pPr>
        <w:spacing w:line="276" w:lineRule="auto"/>
        <w:jc w:val="center"/>
        <w:rPr>
          <w:b/>
          <w:bCs/>
          <w:sz w:val="32"/>
          <w:szCs w:val="32"/>
        </w:rPr>
      </w:pPr>
      <w:r w:rsidRPr="00336131">
        <w:rPr>
          <w:b/>
          <w:bCs/>
          <w:sz w:val="32"/>
          <w:szCs w:val="32"/>
        </w:rPr>
        <w:t>на 2018-2019 учебный год</w:t>
      </w:r>
    </w:p>
    <w:p w:rsidR="00336131" w:rsidRDefault="00336131" w:rsidP="00336131">
      <w:pPr>
        <w:spacing w:line="276" w:lineRule="auto"/>
        <w:jc w:val="center"/>
        <w:rPr>
          <w:b/>
          <w:bCs/>
          <w:sz w:val="32"/>
          <w:szCs w:val="32"/>
        </w:rPr>
      </w:pPr>
    </w:p>
    <w:p w:rsidR="00336131" w:rsidRPr="00336131" w:rsidRDefault="00336131" w:rsidP="00336131">
      <w:pPr>
        <w:spacing w:line="276" w:lineRule="auto"/>
        <w:jc w:val="center"/>
        <w:rPr>
          <w:b/>
          <w:sz w:val="32"/>
          <w:szCs w:val="32"/>
        </w:rPr>
      </w:pPr>
    </w:p>
    <w:p w:rsidR="00336131" w:rsidRPr="005F43D9" w:rsidRDefault="00336131" w:rsidP="00336131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5314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63"/>
        <w:gridCol w:w="4834"/>
        <w:gridCol w:w="1841"/>
        <w:gridCol w:w="2234"/>
      </w:tblGrid>
      <w:tr w:rsidR="00336131" w:rsidRPr="005F43D9" w:rsidTr="00336131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31" w:rsidRPr="005F43D9" w:rsidRDefault="00336131" w:rsidP="00EF183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3D9">
              <w:rPr>
                <w:b/>
                <w:bCs/>
                <w:sz w:val="28"/>
                <w:szCs w:val="28"/>
              </w:rPr>
              <w:t>№</w:t>
            </w:r>
          </w:p>
          <w:p w:rsidR="00336131" w:rsidRPr="005F43D9" w:rsidRDefault="00336131" w:rsidP="00EF183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5F43D9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F43D9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5F43D9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31" w:rsidRPr="005F43D9" w:rsidRDefault="00336131" w:rsidP="00EF183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3D9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31" w:rsidRPr="005F43D9" w:rsidRDefault="00336131" w:rsidP="00EF183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3D9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31" w:rsidRDefault="00336131" w:rsidP="00EF183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3D9">
              <w:rPr>
                <w:b/>
                <w:bCs/>
                <w:sz w:val="28"/>
                <w:szCs w:val="28"/>
              </w:rPr>
              <w:t xml:space="preserve">Ответственные за </w:t>
            </w:r>
          </w:p>
          <w:p w:rsidR="00336131" w:rsidRPr="005F43D9" w:rsidRDefault="00336131" w:rsidP="00EF183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3D9">
              <w:rPr>
                <w:b/>
                <w:bCs/>
                <w:sz w:val="28"/>
                <w:szCs w:val="28"/>
              </w:rPr>
              <w:t>проведение зан</w:t>
            </w:r>
            <w:r w:rsidRPr="005F43D9">
              <w:rPr>
                <w:b/>
                <w:bCs/>
                <w:sz w:val="28"/>
                <w:szCs w:val="28"/>
              </w:rPr>
              <w:t>я</w:t>
            </w:r>
            <w:r w:rsidRPr="005F43D9">
              <w:rPr>
                <w:b/>
                <w:bCs/>
                <w:sz w:val="28"/>
                <w:szCs w:val="28"/>
              </w:rPr>
              <w:t>тия</w:t>
            </w:r>
          </w:p>
        </w:tc>
      </w:tr>
      <w:tr w:rsidR="00336131" w:rsidRPr="005F43D9" w:rsidTr="00336131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31" w:rsidRPr="005F43D9" w:rsidRDefault="00336131" w:rsidP="00EF1834">
            <w:pPr>
              <w:jc w:val="center"/>
              <w:rPr>
                <w:sz w:val="28"/>
                <w:szCs w:val="28"/>
              </w:rPr>
            </w:pPr>
            <w:r w:rsidRPr="005F43D9">
              <w:rPr>
                <w:sz w:val="28"/>
                <w:szCs w:val="28"/>
              </w:rPr>
              <w:t>1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31" w:rsidRPr="005F43D9" w:rsidRDefault="00336131" w:rsidP="00EF1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собрание. Разработка плана работы кружка.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31" w:rsidRPr="005F43D9" w:rsidRDefault="00336131" w:rsidP="00EF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31" w:rsidRPr="005F43D9" w:rsidRDefault="00336131" w:rsidP="00EF18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Черепанин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</w:tr>
      <w:tr w:rsidR="00336131" w:rsidRPr="005F43D9" w:rsidTr="00336131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31" w:rsidRPr="005F43D9" w:rsidRDefault="00336131" w:rsidP="00EF1834">
            <w:pPr>
              <w:jc w:val="center"/>
              <w:rPr>
                <w:sz w:val="28"/>
                <w:szCs w:val="28"/>
              </w:rPr>
            </w:pPr>
            <w:r w:rsidRPr="005F43D9">
              <w:rPr>
                <w:sz w:val="28"/>
                <w:szCs w:val="28"/>
              </w:rPr>
              <w:t>2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31" w:rsidRPr="005F43D9" w:rsidRDefault="00336131" w:rsidP="00EF1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 проблемы защиты гражда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ских прав. Реформирование гражданского законодательства.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31" w:rsidRPr="005F43D9" w:rsidRDefault="00336131" w:rsidP="00EF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31" w:rsidRDefault="00336131" w:rsidP="00EF1834">
            <w:pPr>
              <w:jc w:val="center"/>
              <w:rPr>
                <w:sz w:val="28"/>
                <w:szCs w:val="28"/>
              </w:rPr>
            </w:pPr>
          </w:p>
          <w:p w:rsidR="00336131" w:rsidRDefault="00336131" w:rsidP="00EF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Е.А.</w:t>
            </w:r>
          </w:p>
          <w:p w:rsidR="00336131" w:rsidRDefault="00336131" w:rsidP="00EF18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Черепанин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  <w:p w:rsidR="00336131" w:rsidRPr="005F43D9" w:rsidRDefault="00336131" w:rsidP="00EF1834">
            <w:pPr>
              <w:jc w:val="center"/>
              <w:rPr>
                <w:sz w:val="28"/>
                <w:szCs w:val="28"/>
              </w:rPr>
            </w:pPr>
          </w:p>
        </w:tc>
      </w:tr>
      <w:tr w:rsidR="00336131" w:rsidRPr="005F43D9" w:rsidTr="00336131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31" w:rsidRPr="005F43D9" w:rsidRDefault="00336131" w:rsidP="00EF1834">
            <w:pPr>
              <w:jc w:val="center"/>
              <w:rPr>
                <w:sz w:val="28"/>
                <w:szCs w:val="28"/>
              </w:rPr>
            </w:pPr>
            <w:r w:rsidRPr="005F43D9">
              <w:rPr>
                <w:sz w:val="28"/>
                <w:szCs w:val="28"/>
              </w:rPr>
              <w:t>3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31" w:rsidRPr="005F43D9" w:rsidRDefault="00336131" w:rsidP="00EF1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студентов к Международной научно-практической конференции «Пр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 и суд в современном мире» (заслуш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вание докладов).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31" w:rsidRPr="005F43D9" w:rsidRDefault="00336131" w:rsidP="00EF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31" w:rsidRDefault="00336131" w:rsidP="00EF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Е.А.</w:t>
            </w:r>
          </w:p>
          <w:p w:rsidR="00336131" w:rsidRDefault="00336131" w:rsidP="00EF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Малявина Н.Б.</w:t>
            </w:r>
          </w:p>
          <w:p w:rsidR="00336131" w:rsidRDefault="00336131" w:rsidP="00EF18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Черепанин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  <w:p w:rsidR="00336131" w:rsidRPr="005F43D9" w:rsidRDefault="00336131" w:rsidP="00EF1834">
            <w:pPr>
              <w:jc w:val="center"/>
              <w:rPr>
                <w:sz w:val="28"/>
                <w:szCs w:val="28"/>
              </w:rPr>
            </w:pPr>
          </w:p>
        </w:tc>
      </w:tr>
      <w:tr w:rsidR="00336131" w:rsidRPr="005F43D9" w:rsidTr="00336131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31" w:rsidRPr="005F43D9" w:rsidRDefault="00336131" w:rsidP="00EF1834">
            <w:pPr>
              <w:jc w:val="center"/>
              <w:rPr>
                <w:sz w:val="28"/>
                <w:szCs w:val="28"/>
              </w:rPr>
            </w:pPr>
            <w:r w:rsidRPr="005F43D9">
              <w:rPr>
                <w:sz w:val="28"/>
                <w:szCs w:val="28"/>
              </w:rPr>
              <w:t>4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31" w:rsidRDefault="00336131" w:rsidP="00EF1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Международной научно-практической конференции «Право и суд в современном мире».</w:t>
            </w:r>
          </w:p>
          <w:p w:rsidR="00336131" w:rsidRPr="005F43D9" w:rsidRDefault="00336131" w:rsidP="00EF1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судей судов общей юрисдикции и мировых судов в качестве экспертов в секциях и круглых столах конференции.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31" w:rsidRPr="005F43D9" w:rsidRDefault="00336131" w:rsidP="00EF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31" w:rsidRDefault="00336131" w:rsidP="00EF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Е.А.</w:t>
            </w:r>
          </w:p>
          <w:p w:rsidR="00336131" w:rsidRDefault="00336131" w:rsidP="00EF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Малявина Н.Б.</w:t>
            </w:r>
          </w:p>
          <w:p w:rsidR="00336131" w:rsidRPr="005F43D9" w:rsidRDefault="00336131" w:rsidP="00EF18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Черепанин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</w:tr>
      <w:tr w:rsidR="00336131" w:rsidRPr="005F43D9" w:rsidTr="00336131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31" w:rsidRPr="005F43D9" w:rsidRDefault="00336131" w:rsidP="00EF1834">
            <w:pPr>
              <w:jc w:val="center"/>
              <w:rPr>
                <w:sz w:val="28"/>
                <w:szCs w:val="28"/>
              </w:rPr>
            </w:pPr>
            <w:r w:rsidRPr="005F43D9">
              <w:rPr>
                <w:sz w:val="28"/>
                <w:szCs w:val="28"/>
              </w:rPr>
              <w:t>5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31" w:rsidRPr="005F43D9" w:rsidRDefault="00336131" w:rsidP="00EF1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 проблемы семейного права. Обсуждение судебной практики по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мейным спорам.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31" w:rsidRPr="005F43D9" w:rsidRDefault="00336131" w:rsidP="00EF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31" w:rsidRDefault="00336131" w:rsidP="00EF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Е.А.</w:t>
            </w:r>
          </w:p>
          <w:p w:rsidR="00336131" w:rsidRDefault="00336131" w:rsidP="00EF18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Черепанин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  <w:p w:rsidR="00336131" w:rsidRPr="005F43D9" w:rsidRDefault="00336131" w:rsidP="00EF1834">
            <w:pPr>
              <w:jc w:val="center"/>
              <w:rPr>
                <w:sz w:val="28"/>
                <w:szCs w:val="28"/>
              </w:rPr>
            </w:pPr>
          </w:p>
        </w:tc>
      </w:tr>
      <w:tr w:rsidR="00336131" w:rsidRPr="005F43D9" w:rsidTr="00336131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31" w:rsidRPr="005F43D9" w:rsidRDefault="00336131" w:rsidP="00EF1834">
            <w:pPr>
              <w:jc w:val="center"/>
              <w:rPr>
                <w:sz w:val="28"/>
                <w:szCs w:val="28"/>
              </w:rPr>
            </w:pPr>
            <w:r w:rsidRPr="005F43D9">
              <w:rPr>
                <w:sz w:val="28"/>
                <w:szCs w:val="28"/>
              </w:rPr>
              <w:t>6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31" w:rsidRPr="005F43D9" w:rsidRDefault="00336131" w:rsidP="00EF1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 проблемы жилищного права. Обсуждение судебной практики по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лищным спорам.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31" w:rsidRDefault="00336131" w:rsidP="00EF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336131" w:rsidRPr="005F43D9" w:rsidRDefault="00336131" w:rsidP="00EF1834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31" w:rsidRDefault="00336131" w:rsidP="00EF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Малявина Н.Б.</w:t>
            </w:r>
          </w:p>
          <w:p w:rsidR="00336131" w:rsidRPr="005F43D9" w:rsidRDefault="00336131" w:rsidP="00EF1834">
            <w:pPr>
              <w:jc w:val="center"/>
              <w:rPr>
                <w:sz w:val="28"/>
                <w:szCs w:val="28"/>
              </w:rPr>
            </w:pPr>
          </w:p>
        </w:tc>
      </w:tr>
      <w:tr w:rsidR="00336131" w:rsidRPr="005F43D9" w:rsidTr="00336131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31" w:rsidRPr="005F43D9" w:rsidRDefault="00336131" w:rsidP="00EF1834">
            <w:pPr>
              <w:jc w:val="center"/>
              <w:rPr>
                <w:sz w:val="28"/>
                <w:szCs w:val="28"/>
              </w:rPr>
            </w:pPr>
            <w:r w:rsidRPr="005F43D9">
              <w:rPr>
                <w:sz w:val="28"/>
                <w:szCs w:val="28"/>
              </w:rPr>
              <w:t>7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31" w:rsidRDefault="00336131" w:rsidP="00EF1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студентов для участия </w:t>
            </w:r>
            <w:r>
              <w:rPr>
                <w:sz w:val="28"/>
                <w:szCs w:val="28"/>
              </w:rPr>
              <w:lastRenderedPageBreak/>
              <w:t>в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ных конференциях, проводимых в ВУЗах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Челябинска и др. городах (заслушив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докладов).</w:t>
            </w:r>
          </w:p>
          <w:p w:rsidR="00336131" w:rsidRPr="005F43D9" w:rsidRDefault="00336131" w:rsidP="00EF1834">
            <w:pPr>
              <w:rPr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31" w:rsidRPr="005F43D9" w:rsidRDefault="00336131" w:rsidP="00EF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Апрель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lastRenderedPageBreak/>
                <w:t>2019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31" w:rsidRDefault="00336131" w:rsidP="00EF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Малявина </w:t>
            </w:r>
            <w:r>
              <w:rPr>
                <w:sz w:val="28"/>
                <w:szCs w:val="28"/>
              </w:rPr>
              <w:lastRenderedPageBreak/>
              <w:t>Н.Б.</w:t>
            </w:r>
          </w:p>
          <w:p w:rsidR="00336131" w:rsidRPr="005F43D9" w:rsidRDefault="00336131" w:rsidP="00EF1834">
            <w:pPr>
              <w:jc w:val="center"/>
              <w:rPr>
                <w:sz w:val="28"/>
                <w:szCs w:val="28"/>
              </w:rPr>
            </w:pPr>
          </w:p>
        </w:tc>
      </w:tr>
      <w:tr w:rsidR="00336131" w:rsidRPr="005F43D9" w:rsidTr="00336131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31" w:rsidRPr="005F43D9" w:rsidRDefault="00336131" w:rsidP="00EF1834">
            <w:pPr>
              <w:jc w:val="center"/>
              <w:rPr>
                <w:sz w:val="28"/>
                <w:szCs w:val="28"/>
              </w:rPr>
            </w:pPr>
            <w:r w:rsidRPr="005F43D9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31" w:rsidRPr="005F43D9" w:rsidRDefault="00336131" w:rsidP="00EF1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кружка.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31" w:rsidRDefault="00336131" w:rsidP="00EF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336131" w:rsidRPr="005F43D9" w:rsidRDefault="00336131" w:rsidP="00EF1834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31" w:rsidRPr="005F43D9" w:rsidRDefault="00336131" w:rsidP="00EF18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Черепанин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</w:tr>
    </w:tbl>
    <w:p w:rsidR="00336131" w:rsidRDefault="00336131" w:rsidP="00336131">
      <w:pPr>
        <w:spacing w:line="276" w:lineRule="auto"/>
        <w:rPr>
          <w:b/>
          <w:sz w:val="28"/>
          <w:szCs w:val="28"/>
        </w:rPr>
      </w:pPr>
    </w:p>
    <w:p w:rsidR="00336131" w:rsidRDefault="00336131">
      <w:r>
        <w:t xml:space="preserve">Руководитель кружка                                                                         </w:t>
      </w:r>
      <w:proofErr w:type="spellStart"/>
      <w:r>
        <w:t>Черепанин</w:t>
      </w:r>
      <w:proofErr w:type="spellEnd"/>
      <w:r>
        <w:t xml:space="preserve"> Е.Ю.</w:t>
      </w:r>
    </w:p>
    <w:p w:rsidR="00336131" w:rsidRDefault="00336131"/>
    <w:p w:rsidR="00336131" w:rsidRDefault="00336131"/>
    <w:p w:rsidR="00336131" w:rsidRDefault="00336131"/>
    <w:sectPr w:rsidR="00336131" w:rsidSect="00F1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1"/>
    <w:multiLevelType w:val="singleLevel"/>
    <w:tmpl w:val="00000011"/>
    <w:name w:val="WW8Num18"/>
    <w:lvl w:ilvl="0">
      <w:numFmt w:val="bullet"/>
      <w:lvlText w:val="•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6">
    <w:nsid w:val="00000014"/>
    <w:multiLevelType w:val="singleLevel"/>
    <w:tmpl w:val="00000014"/>
    <w:name w:val="WW8Num21"/>
    <w:lvl w:ilvl="0">
      <w:start w:val="1"/>
      <w:numFmt w:val="bullet"/>
      <w:pStyle w:val="2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7">
    <w:nsid w:val="00000017"/>
    <w:multiLevelType w:val="singleLevel"/>
    <w:tmpl w:val="00000017"/>
    <w:name w:val="WW8Num2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28"/>
    <w:multiLevelType w:val="multilevel"/>
    <w:tmpl w:val="00000028"/>
    <w:name w:val="WW8Num4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0000002A"/>
    <w:multiLevelType w:val="multilevel"/>
    <w:tmpl w:val="0000002A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pacing w:val="-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spacing w:val="-3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  <w:bCs/>
        <w:spacing w:val="-3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pacing w:val="-3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spacing w:val="-3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/>
        <w:bCs/>
        <w:spacing w:val="-3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pacing w:val="-3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spacing w:val="-3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/>
        <w:bCs/>
        <w:spacing w:val="-3"/>
      </w:rPr>
    </w:lvl>
  </w:abstractNum>
  <w:abstractNum w:abstractNumId="10">
    <w:nsid w:val="62EA6E67"/>
    <w:multiLevelType w:val="multilevel"/>
    <w:tmpl w:val="7D3CF23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3305563"/>
    <w:multiLevelType w:val="multilevel"/>
    <w:tmpl w:val="DD7699C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A1A13"/>
    <w:rsid w:val="00336131"/>
    <w:rsid w:val="00441207"/>
    <w:rsid w:val="004C471F"/>
    <w:rsid w:val="005E38A5"/>
    <w:rsid w:val="007C2B43"/>
    <w:rsid w:val="00B2102F"/>
    <w:rsid w:val="00B91863"/>
    <w:rsid w:val="00EA1A13"/>
    <w:rsid w:val="00F1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41207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1"/>
    <w:next w:val="a1"/>
    <w:link w:val="20"/>
    <w:qFormat/>
    <w:rsid w:val="00441207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EA1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0">
    <w:name w:val="список с точками"/>
    <w:basedOn w:val="a1"/>
    <w:rsid w:val="00441207"/>
    <w:pPr>
      <w:widowControl/>
      <w:numPr>
        <w:numId w:val="11"/>
      </w:numPr>
      <w:spacing w:line="312" w:lineRule="auto"/>
    </w:pPr>
  </w:style>
  <w:style w:type="paragraph" w:customStyle="1" w:styleId="1">
    <w:name w:val="Абзац списка1"/>
    <w:basedOn w:val="a1"/>
    <w:rsid w:val="00441207"/>
    <w:pPr>
      <w:widowControl/>
      <w:ind w:left="720" w:firstLine="0"/>
      <w:jc w:val="left"/>
    </w:pPr>
    <w:rPr>
      <w:rFonts w:ascii="Calibri" w:hAnsi="Calibri" w:cs="Calibri"/>
    </w:rPr>
  </w:style>
  <w:style w:type="paragraph" w:customStyle="1" w:styleId="21">
    <w:name w:val="Основной текст 21"/>
    <w:basedOn w:val="a1"/>
    <w:rsid w:val="00441207"/>
    <w:pPr>
      <w:widowControl/>
      <w:tabs>
        <w:tab w:val="left" w:pos="9356"/>
        <w:tab w:val="left" w:pos="9497"/>
      </w:tabs>
      <w:autoSpaceDE w:val="0"/>
      <w:ind w:firstLine="0"/>
    </w:pPr>
    <w:rPr>
      <w:rFonts w:eastAsia="Calibri"/>
      <w:b/>
      <w:bCs/>
      <w:sz w:val="20"/>
      <w:szCs w:val="20"/>
    </w:rPr>
  </w:style>
  <w:style w:type="character" w:styleId="a5">
    <w:name w:val="Strong"/>
    <w:qFormat/>
    <w:rsid w:val="00441207"/>
    <w:rPr>
      <w:rFonts w:cs="Times New Roman"/>
      <w:b/>
      <w:bCs/>
    </w:rPr>
  </w:style>
  <w:style w:type="paragraph" w:styleId="a">
    <w:name w:val="Body Text Indent"/>
    <w:basedOn w:val="a1"/>
    <w:link w:val="a6"/>
    <w:rsid w:val="00441207"/>
    <w:pPr>
      <w:widowControl/>
      <w:numPr>
        <w:numId w:val="3"/>
      </w:numPr>
      <w:spacing w:line="360" w:lineRule="atLeast"/>
      <w:ind w:left="0" w:firstLine="482"/>
    </w:pPr>
    <w:rPr>
      <w:rFonts w:ascii="TimesET" w:hAnsi="TimesET" w:cs="TimesET"/>
      <w:sz w:val="28"/>
      <w:szCs w:val="20"/>
    </w:rPr>
  </w:style>
  <w:style w:type="character" w:customStyle="1" w:styleId="a6">
    <w:name w:val="Основной текст с отступом Знак"/>
    <w:basedOn w:val="a2"/>
    <w:link w:val="a"/>
    <w:rsid w:val="00441207"/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22">
    <w:name w:val="Абзац списка2"/>
    <w:basedOn w:val="a1"/>
    <w:rsid w:val="00441207"/>
    <w:pPr>
      <w:widowControl/>
      <w:ind w:left="720" w:firstLine="0"/>
      <w:jc w:val="left"/>
    </w:pPr>
  </w:style>
  <w:style w:type="paragraph" w:customStyle="1" w:styleId="210">
    <w:name w:val="Основной текст с отступом 21"/>
    <w:basedOn w:val="a1"/>
    <w:rsid w:val="00441207"/>
    <w:pPr>
      <w:widowControl/>
      <w:overflowPunct w:val="0"/>
      <w:autoSpaceDE w:val="0"/>
      <w:ind w:firstLine="709"/>
      <w:textAlignment w:val="baseline"/>
    </w:pPr>
    <w:rPr>
      <w:rFonts w:ascii="Arial" w:hAnsi="Arial" w:cs="Arial"/>
    </w:rPr>
  </w:style>
  <w:style w:type="character" w:styleId="a7">
    <w:name w:val="Hyperlink"/>
    <w:rsid w:val="00441207"/>
    <w:rPr>
      <w:color w:val="0000FF"/>
      <w:u w:val="single"/>
    </w:rPr>
  </w:style>
  <w:style w:type="character" w:customStyle="1" w:styleId="apple-converted-space">
    <w:name w:val="apple-converted-space"/>
    <w:basedOn w:val="a2"/>
    <w:rsid w:val="00441207"/>
  </w:style>
  <w:style w:type="character" w:styleId="a8">
    <w:name w:val="Emphasis"/>
    <w:qFormat/>
    <w:rsid w:val="00441207"/>
    <w:rPr>
      <w:i/>
    </w:rPr>
  </w:style>
  <w:style w:type="paragraph" w:customStyle="1" w:styleId="a9">
    <w:name w:val="Для таблиц"/>
    <w:basedOn w:val="a1"/>
    <w:rsid w:val="00441207"/>
    <w:pPr>
      <w:widowControl/>
      <w:ind w:firstLine="0"/>
      <w:jc w:val="left"/>
    </w:pPr>
  </w:style>
  <w:style w:type="paragraph" w:styleId="aa">
    <w:name w:val="Normal (Web)"/>
    <w:basedOn w:val="a1"/>
    <w:rsid w:val="00441207"/>
    <w:pPr>
      <w:widowControl/>
      <w:tabs>
        <w:tab w:val="num" w:pos="360"/>
      </w:tabs>
      <w:spacing w:before="280" w:after="280"/>
      <w:ind w:firstLine="0"/>
      <w:jc w:val="left"/>
    </w:pPr>
  </w:style>
  <w:style w:type="character" w:customStyle="1" w:styleId="20">
    <w:name w:val="Заголовок 2 Знак"/>
    <w:basedOn w:val="a2"/>
    <w:link w:val="2"/>
    <w:rsid w:val="00441207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b">
    <w:name w:val="List Paragraph"/>
    <w:basedOn w:val="a1"/>
    <w:qFormat/>
    <w:rsid w:val="00441207"/>
    <w:pPr>
      <w:widowControl/>
      <w:ind w:left="720" w:firstLine="567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4412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20">
    <w:name w:val="Основной текст с отступом 22"/>
    <w:basedOn w:val="a1"/>
    <w:rsid w:val="00441207"/>
    <w:pPr>
      <w:spacing w:after="120" w:line="480" w:lineRule="auto"/>
      <w:ind w:left="283"/>
    </w:pPr>
    <w:rPr>
      <w:rFonts w:eastAsia="Calibri"/>
    </w:rPr>
  </w:style>
  <w:style w:type="character" w:customStyle="1" w:styleId="s2">
    <w:name w:val="s2"/>
    <w:basedOn w:val="a2"/>
    <w:rsid w:val="00441207"/>
  </w:style>
  <w:style w:type="paragraph" w:customStyle="1" w:styleId="p11">
    <w:name w:val="p11"/>
    <w:basedOn w:val="a1"/>
    <w:rsid w:val="00441207"/>
    <w:pPr>
      <w:widowControl/>
      <w:spacing w:before="280" w:after="280"/>
      <w:ind w:firstLine="0"/>
      <w:jc w:val="left"/>
    </w:pPr>
  </w:style>
  <w:style w:type="paragraph" w:styleId="ac">
    <w:name w:val="footnote text"/>
    <w:basedOn w:val="a1"/>
    <w:link w:val="ad"/>
    <w:rsid w:val="00441207"/>
    <w:pPr>
      <w:widowControl/>
      <w:ind w:firstLine="0"/>
      <w:jc w:val="left"/>
    </w:pPr>
    <w:rPr>
      <w:sz w:val="20"/>
      <w:szCs w:val="20"/>
    </w:rPr>
  </w:style>
  <w:style w:type="character" w:customStyle="1" w:styleId="ad">
    <w:name w:val="Текст сноски Знак"/>
    <w:basedOn w:val="a2"/>
    <w:link w:val="ac"/>
    <w:rsid w:val="004412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2">
    <w:name w:val="Основной текст с отступом 32"/>
    <w:basedOn w:val="a1"/>
    <w:rsid w:val="00441207"/>
    <w:pPr>
      <w:widowControl/>
      <w:spacing w:after="120"/>
      <w:ind w:left="283" w:firstLine="0"/>
      <w:jc w:val="left"/>
    </w:pPr>
    <w:rPr>
      <w:rFonts w:eastAsia="Calibri"/>
      <w:sz w:val="16"/>
      <w:szCs w:val="16"/>
    </w:rPr>
  </w:style>
  <w:style w:type="paragraph" w:customStyle="1" w:styleId="4">
    <w:name w:val="Основной текст4"/>
    <w:basedOn w:val="a1"/>
    <w:rsid w:val="00441207"/>
    <w:pPr>
      <w:widowControl/>
      <w:shd w:val="clear" w:color="auto" w:fill="FFFFFF"/>
      <w:spacing w:line="269" w:lineRule="exact"/>
      <w:ind w:hanging="720"/>
      <w:jc w:val="center"/>
    </w:pPr>
    <w:rPr>
      <w:spacing w:val="1"/>
      <w:sz w:val="21"/>
      <w:szCs w:val="21"/>
    </w:rPr>
  </w:style>
  <w:style w:type="character" w:customStyle="1" w:styleId="3">
    <w:name w:val="Заголовок №3_"/>
    <w:rsid w:val="00441207"/>
    <w:rPr>
      <w:b/>
      <w:bCs/>
      <w:spacing w:val="1"/>
      <w:shd w:val="clear" w:color="auto" w:fill="FFFFFF"/>
      <w:lang w:bidi="ar-SA"/>
    </w:rPr>
  </w:style>
  <w:style w:type="character" w:customStyle="1" w:styleId="40">
    <w:name w:val="Основной текст (4)_"/>
    <w:rsid w:val="00441207"/>
    <w:rPr>
      <w:i/>
      <w:iCs/>
      <w:sz w:val="21"/>
      <w:szCs w:val="21"/>
      <w:lang w:bidi="ar-SA"/>
    </w:rPr>
  </w:style>
  <w:style w:type="character" w:customStyle="1" w:styleId="41">
    <w:name w:val="Заголовок №4_"/>
    <w:rsid w:val="00441207"/>
    <w:rPr>
      <w:b/>
      <w:spacing w:val="2"/>
      <w:sz w:val="21"/>
      <w:shd w:val="clear" w:color="auto" w:fill="FFFFFF"/>
      <w:lang w:bidi="ar-SA"/>
    </w:rPr>
  </w:style>
  <w:style w:type="character" w:customStyle="1" w:styleId="BodyTextChar">
    <w:name w:val="Body Text Char"/>
    <w:rsid w:val="00441207"/>
    <w:rPr>
      <w:spacing w:val="1"/>
      <w:sz w:val="21"/>
      <w:shd w:val="clear" w:color="auto" w:fill="FFFFFF"/>
    </w:rPr>
  </w:style>
  <w:style w:type="paragraph" w:styleId="ae">
    <w:name w:val="Body Text"/>
    <w:basedOn w:val="a1"/>
    <w:link w:val="af"/>
    <w:rsid w:val="00441207"/>
    <w:pPr>
      <w:spacing w:after="120"/>
    </w:pPr>
  </w:style>
  <w:style w:type="character" w:customStyle="1" w:styleId="af">
    <w:name w:val="Основной текст Знак"/>
    <w:basedOn w:val="a2"/>
    <w:link w:val="ae"/>
    <w:rsid w:val="004412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">
    <w:name w:val="Основной текст (4)"/>
    <w:basedOn w:val="a1"/>
    <w:rsid w:val="00441207"/>
    <w:pPr>
      <w:widowControl/>
      <w:shd w:val="clear" w:color="auto" w:fill="FFFFFF"/>
      <w:spacing w:line="274" w:lineRule="exact"/>
      <w:ind w:firstLine="0"/>
    </w:pPr>
    <w:rPr>
      <w:i/>
      <w:iCs/>
      <w:sz w:val="21"/>
      <w:szCs w:val="21"/>
    </w:rPr>
  </w:style>
  <w:style w:type="paragraph" w:customStyle="1" w:styleId="10">
    <w:name w:val="Текст1"/>
    <w:basedOn w:val="a1"/>
    <w:rsid w:val="00441207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43">
    <w:name w:val="Заголовок №4"/>
    <w:basedOn w:val="a1"/>
    <w:rsid w:val="00441207"/>
    <w:pPr>
      <w:widowControl/>
      <w:shd w:val="clear" w:color="auto" w:fill="FFFFFF"/>
      <w:spacing w:before="240" w:line="552" w:lineRule="exact"/>
      <w:ind w:firstLine="0"/>
      <w:jc w:val="left"/>
    </w:pPr>
    <w:rPr>
      <w:b/>
      <w:spacing w:val="2"/>
      <w:sz w:val="21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kaf_gp</dc:creator>
  <cp:lastModifiedBy>kaf_gp</cp:lastModifiedBy>
  <cp:revision>2</cp:revision>
  <dcterms:created xsi:type="dcterms:W3CDTF">2019-01-09T04:16:00Z</dcterms:created>
  <dcterms:modified xsi:type="dcterms:W3CDTF">2019-01-09T04:16:00Z</dcterms:modified>
</cp:coreProperties>
</file>