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31" w:rsidRPr="00BA4901" w:rsidRDefault="00034787" w:rsidP="002057ED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BA4901">
        <w:rPr>
          <w:b/>
          <w:sz w:val="28"/>
          <w:szCs w:val="28"/>
        </w:rPr>
        <w:t>Отчет о работе</w:t>
      </w:r>
      <w:r w:rsidR="00336131" w:rsidRPr="00BA4901">
        <w:rPr>
          <w:b/>
          <w:sz w:val="28"/>
          <w:szCs w:val="28"/>
        </w:rPr>
        <w:t xml:space="preserve"> научного студенческого кружка</w:t>
      </w:r>
    </w:p>
    <w:p w:rsidR="00336131" w:rsidRPr="00BA4901" w:rsidRDefault="00336131" w:rsidP="00336131">
      <w:pPr>
        <w:spacing w:line="276" w:lineRule="auto"/>
        <w:jc w:val="center"/>
        <w:rPr>
          <w:b/>
          <w:sz w:val="28"/>
          <w:szCs w:val="28"/>
        </w:rPr>
      </w:pPr>
      <w:r w:rsidRPr="00BA4901">
        <w:rPr>
          <w:b/>
          <w:sz w:val="28"/>
          <w:szCs w:val="28"/>
        </w:rPr>
        <w:t>«</w:t>
      </w:r>
      <w:r w:rsidR="002057ED" w:rsidRPr="00BA4901">
        <w:rPr>
          <w:b/>
          <w:sz w:val="28"/>
          <w:szCs w:val="28"/>
        </w:rPr>
        <w:t xml:space="preserve">Гражданское </w:t>
      </w:r>
      <w:r w:rsidR="00A50F25" w:rsidRPr="00BA4901">
        <w:rPr>
          <w:b/>
          <w:sz w:val="28"/>
          <w:szCs w:val="28"/>
        </w:rPr>
        <w:t>судопроизводство</w:t>
      </w:r>
      <w:r w:rsidRPr="00BA4901">
        <w:rPr>
          <w:b/>
          <w:sz w:val="28"/>
          <w:szCs w:val="28"/>
        </w:rPr>
        <w:t xml:space="preserve">» </w:t>
      </w:r>
    </w:p>
    <w:p w:rsidR="00336131" w:rsidRPr="005F43D9" w:rsidRDefault="00C06011" w:rsidP="003C7EB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D0035B">
        <w:rPr>
          <w:b/>
          <w:bCs/>
          <w:sz w:val="28"/>
          <w:szCs w:val="28"/>
        </w:rPr>
        <w:t>1</w:t>
      </w:r>
      <w:r w:rsidR="00336131" w:rsidRPr="00BA4901">
        <w:rPr>
          <w:b/>
          <w:bCs/>
          <w:sz w:val="28"/>
          <w:szCs w:val="28"/>
        </w:rPr>
        <w:t>-20</w:t>
      </w:r>
      <w:r w:rsidR="00854518" w:rsidRPr="00BA4901">
        <w:rPr>
          <w:b/>
          <w:bCs/>
          <w:sz w:val="28"/>
          <w:szCs w:val="28"/>
        </w:rPr>
        <w:t>2</w:t>
      </w:r>
      <w:r w:rsidR="00D0035B">
        <w:rPr>
          <w:b/>
          <w:bCs/>
          <w:sz w:val="28"/>
          <w:szCs w:val="28"/>
        </w:rPr>
        <w:t>2</w:t>
      </w:r>
      <w:r w:rsidR="00336131" w:rsidRPr="00BA4901">
        <w:rPr>
          <w:b/>
          <w:bCs/>
          <w:sz w:val="28"/>
          <w:szCs w:val="28"/>
        </w:rPr>
        <w:t xml:space="preserve"> учебный год</w:t>
      </w:r>
    </w:p>
    <w:tbl>
      <w:tblPr>
        <w:tblW w:w="5417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5953"/>
        <w:gridCol w:w="1983"/>
        <w:gridCol w:w="1701"/>
        <w:gridCol w:w="5530"/>
      </w:tblGrid>
      <w:tr w:rsidR="00FD6AE7" w:rsidRPr="005F43D9" w:rsidTr="00862FCE">
        <w:trPr>
          <w:trHeight w:val="1194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03" w:rsidRPr="00530641" w:rsidRDefault="00D40103" w:rsidP="00FD6AE7">
            <w:pPr>
              <w:ind w:firstLine="0"/>
              <w:rPr>
                <w:b/>
                <w:bCs/>
              </w:rPr>
            </w:pPr>
            <w:r w:rsidRPr="00530641">
              <w:rPr>
                <w:b/>
                <w:bCs/>
              </w:rPr>
              <w:t>№</w:t>
            </w:r>
            <w:proofErr w:type="gramStart"/>
            <w:r w:rsidRPr="00530641">
              <w:rPr>
                <w:b/>
                <w:bCs/>
              </w:rPr>
              <w:t>п</w:t>
            </w:r>
            <w:proofErr w:type="gramEnd"/>
            <w:r w:rsidRPr="00530641">
              <w:rPr>
                <w:b/>
                <w:bCs/>
              </w:rPr>
              <w:t>/п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03" w:rsidRPr="00530641" w:rsidRDefault="00D40103" w:rsidP="00EF1834">
            <w:pPr>
              <w:jc w:val="center"/>
              <w:rPr>
                <w:b/>
                <w:bCs/>
              </w:rPr>
            </w:pPr>
            <w:r w:rsidRPr="00530641">
              <w:rPr>
                <w:b/>
                <w:bCs/>
              </w:rPr>
              <w:t>Тема занятия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03" w:rsidRPr="00530641" w:rsidRDefault="00D40103" w:rsidP="00BA4901">
            <w:pPr>
              <w:ind w:firstLine="0"/>
              <w:jc w:val="center"/>
              <w:rPr>
                <w:b/>
                <w:bCs/>
              </w:rPr>
            </w:pPr>
            <w:r w:rsidRPr="00530641">
              <w:rPr>
                <w:b/>
                <w:bCs/>
              </w:rPr>
              <w:t>Сроки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103" w:rsidRPr="00530641" w:rsidRDefault="00D40103" w:rsidP="00FD6AE7">
            <w:pPr>
              <w:ind w:firstLine="0"/>
              <w:jc w:val="center"/>
              <w:rPr>
                <w:b/>
                <w:bCs/>
              </w:rPr>
            </w:pPr>
            <w:r w:rsidRPr="00530641">
              <w:rPr>
                <w:b/>
                <w:bCs/>
              </w:rPr>
              <w:t>Ответственные за проведение занятия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0103" w:rsidRPr="00530641" w:rsidRDefault="00FD6AE7" w:rsidP="00FD6AE7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 проведения мероприятия</w:t>
            </w:r>
          </w:p>
        </w:tc>
      </w:tr>
      <w:tr w:rsidR="002B5FBB" w:rsidRPr="005F43D9" w:rsidTr="0043624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FBB" w:rsidRPr="00530641" w:rsidRDefault="002B5FBB" w:rsidP="00FD6AE7">
            <w:pPr>
              <w:ind w:firstLine="34"/>
              <w:jc w:val="left"/>
            </w:pPr>
            <w:r w:rsidRPr="00530641">
              <w:t>1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BB" w:rsidRPr="00731680" w:rsidRDefault="002B5FBB" w:rsidP="00D0035B">
            <w:pPr>
              <w:ind w:firstLine="0"/>
            </w:pPr>
            <w:r w:rsidRPr="00731680">
              <w:t xml:space="preserve">Организационное собрание. Разработка плана работы кружка. 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BB" w:rsidRPr="00D22827" w:rsidRDefault="002B5FBB" w:rsidP="00D0035B">
            <w:pPr>
              <w:ind w:firstLine="0"/>
            </w:pPr>
            <w:r w:rsidRPr="00D22827">
              <w:t>Сентябрь 202</w:t>
            </w:r>
            <w:r w:rsidR="00D0035B">
              <w:t>1</w:t>
            </w:r>
            <w:r w:rsidRPr="00D22827">
              <w:t xml:space="preserve"> г.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FBB" w:rsidRPr="00530641" w:rsidRDefault="002B5FBB" w:rsidP="00FD6AE7">
            <w:pPr>
              <w:ind w:firstLine="0"/>
            </w:pPr>
            <w:r w:rsidRPr="00530641">
              <w:t>Рыжков К.С.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5FBB" w:rsidRPr="00530641" w:rsidRDefault="00D0035B" w:rsidP="00D0035B">
            <w:pPr>
              <w:ind w:firstLine="0"/>
            </w:pPr>
            <w:r w:rsidRPr="002D3ED8">
              <w:t xml:space="preserve">Собрание кружка проведено (протокол от </w:t>
            </w:r>
            <w:r>
              <w:t>2</w:t>
            </w:r>
            <w:r w:rsidRPr="002B5FBB">
              <w:t>8.</w:t>
            </w:r>
            <w:r>
              <w:t>09</w:t>
            </w:r>
            <w:r w:rsidRPr="002B5FBB">
              <w:t>.202</w:t>
            </w:r>
            <w:r>
              <w:t>1</w:t>
            </w:r>
            <w:r w:rsidRPr="002D3ED8">
              <w:t>).</w:t>
            </w:r>
          </w:p>
        </w:tc>
      </w:tr>
      <w:tr w:rsidR="002B5FBB" w:rsidRPr="005F43D9" w:rsidTr="0043624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FBB" w:rsidRPr="00530641" w:rsidRDefault="002B5FBB" w:rsidP="00FD6AE7">
            <w:pPr>
              <w:ind w:firstLine="34"/>
              <w:jc w:val="left"/>
            </w:pPr>
            <w:r w:rsidRPr="00530641">
              <w:t>2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BB" w:rsidRPr="00731680" w:rsidRDefault="00D0035B" w:rsidP="002B5FBB">
            <w:pPr>
              <w:ind w:firstLine="0"/>
            </w:pPr>
            <w:r>
              <w:t>Обсуждение проблем</w:t>
            </w:r>
            <w:r w:rsidRPr="005B7E59">
              <w:t xml:space="preserve"> вынесения судебных актов в гражданском процессе</w:t>
            </w:r>
            <w:r w:rsidR="002B5FBB" w:rsidRPr="00731680">
              <w:t>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BB" w:rsidRPr="00D22827" w:rsidRDefault="002B5FBB" w:rsidP="00D0035B">
            <w:pPr>
              <w:ind w:firstLine="0"/>
            </w:pPr>
            <w:r w:rsidRPr="00D22827">
              <w:t>Октябрь 202</w:t>
            </w:r>
            <w:r w:rsidR="00D0035B">
              <w:t>1</w:t>
            </w:r>
            <w:r w:rsidRPr="00D22827">
              <w:t xml:space="preserve"> г.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FBB" w:rsidRPr="00530641" w:rsidRDefault="002B5FBB" w:rsidP="00034787">
            <w:pPr>
              <w:ind w:firstLine="0"/>
            </w:pPr>
            <w:r w:rsidRPr="00530641">
              <w:t>Рыжков К.С.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FBB" w:rsidRDefault="002B5FBB" w:rsidP="00D0035B">
            <w:pPr>
              <w:ind w:firstLine="0"/>
            </w:pPr>
            <w:r w:rsidRPr="002D3ED8">
              <w:t xml:space="preserve">Собрание кружка проведено (протокол от </w:t>
            </w:r>
            <w:r w:rsidR="00D0035B">
              <w:t>16</w:t>
            </w:r>
            <w:r w:rsidRPr="002B5FBB">
              <w:t>.1</w:t>
            </w:r>
            <w:r w:rsidR="00D0035B">
              <w:t>0</w:t>
            </w:r>
            <w:r w:rsidRPr="002B5FBB">
              <w:t>.202</w:t>
            </w:r>
            <w:r w:rsidR="00D0035B">
              <w:t>1</w:t>
            </w:r>
            <w:r w:rsidRPr="002D3ED8">
              <w:t>).</w:t>
            </w:r>
          </w:p>
        </w:tc>
      </w:tr>
      <w:tr w:rsidR="002B5FBB" w:rsidRPr="005F43D9" w:rsidTr="0043624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FBB" w:rsidRPr="00530641" w:rsidRDefault="002B5FBB" w:rsidP="00FD6AE7">
            <w:pPr>
              <w:ind w:firstLine="34"/>
              <w:jc w:val="left"/>
            </w:pPr>
            <w:r w:rsidRPr="00530641">
              <w:t>3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BB" w:rsidRPr="00731680" w:rsidRDefault="002B5FBB" w:rsidP="002B5FBB">
            <w:pPr>
              <w:ind w:firstLine="0"/>
            </w:pPr>
            <w:r w:rsidRPr="00731680">
              <w:t>Подготовка студентов к Международной научно-практической конференции «Право и суд в современном мире» (заслушивание докладов).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BB" w:rsidRPr="00D22827" w:rsidRDefault="002B5FBB" w:rsidP="00D0035B">
            <w:pPr>
              <w:ind w:firstLine="0"/>
            </w:pPr>
            <w:r w:rsidRPr="00D22827">
              <w:t>Ноябрь 202</w:t>
            </w:r>
            <w:r w:rsidR="00D0035B">
              <w:t>1</w:t>
            </w:r>
            <w:r w:rsidRPr="00D22827">
              <w:t xml:space="preserve"> г.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FBB" w:rsidRPr="00530641" w:rsidRDefault="002B5FBB" w:rsidP="00034787">
            <w:pPr>
              <w:ind w:firstLine="0"/>
            </w:pPr>
            <w:r w:rsidRPr="00530641">
              <w:t>Рыжков К.С.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FBB" w:rsidRDefault="002B5FBB" w:rsidP="00D0035B">
            <w:pPr>
              <w:ind w:firstLine="0"/>
            </w:pPr>
            <w:r w:rsidRPr="002D3ED8">
              <w:t xml:space="preserve">Собрание кружка проведено (протокол от </w:t>
            </w:r>
            <w:r w:rsidR="00D0035B">
              <w:t>12</w:t>
            </w:r>
            <w:r w:rsidRPr="002B5FBB">
              <w:t>.11.202</w:t>
            </w:r>
            <w:r w:rsidR="00D0035B">
              <w:t>1</w:t>
            </w:r>
            <w:r w:rsidRPr="002D3ED8">
              <w:t>).</w:t>
            </w:r>
            <w:r w:rsidR="00D0035B">
              <w:t xml:space="preserve"> Заслушано 2 доклада.</w:t>
            </w:r>
          </w:p>
        </w:tc>
      </w:tr>
      <w:tr w:rsidR="002B5FBB" w:rsidRPr="005F43D9" w:rsidTr="0043624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FBB" w:rsidRPr="00530641" w:rsidRDefault="002B5FBB" w:rsidP="00FD6AE7">
            <w:pPr>
              <w:ind w:firstLine="34"/>
              <w:jc w:val="left"/>
            </w:pPr>
            <w:r w:rsidRPr="00530641">
              <w:t>4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BB" w:rsidRPr="00731680" w:rsidRDefault="002B5FBB" w:rsidP="002B5FBB">
            <w:pPr>
              <w:ind w:firstLine="0"/>
            </w:pPr>
            <w:r w:rsidRPr="00731680">
              <w:t>Участие в Международной научно-практической конференции «Право и суд в современном мире».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BB" w:rsidRPr="00D22827" w:rsidRDefault="002B5FBB" w:rsidP="00D0035B">
            <w:pPr>
              <w:ind w:firstLine="0"/>
            </w:pPr>
            <w:r w:rsidRPr="00D22827">
              <w:t>Декабрь 202</w:t>
            </w:r>
            <w:r w:rsidR="00D0035B">
              <w:t>1</w:t>
            </w:r>
            <w:r w:rsidRPr="00D22827">
              <w:t xml:space="preserve"> г.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FBB" w:rsidRPr="00530641" w:rsidRDefault="002B5FBB" w:rsidP="00034787">
            <w:pPr>
              <w:ind w:firstLine="0"/>
            </w:pPr>
            <w:r w:rsidRPr="00530641">
              <w:t>Рыжков К.С.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FBB" w:rsidRDefault="002B5FBB" w:rsidP="002B5FBB">
            <w:pPr>
              <w:ind w:firstLine="0"/>
            </w:pPr>
            <w:r>
              <w:t xml:space="preserve">Студенты принимали участие в </w:t>
            </w:r>
            <w:r w:rsidRPr="00530641">
              <w:t>Международной научно-практической конференции «П</w:t>
            </w:r>
            <w:r>
              <w:t>раво и суд в современном мире».</w:t>
            </w:r>
          </w:p>
        </w:tc>
      </w:tr>
      <w:tr w:rsidR="002B5FBB" w:rsidRPr="005F43D9" w:rsidTr="0043624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FBB" w:rsidRPr="00530641" w:rsidRDefault="002B5FBB" w:rsidP="00FD6AE7">
            <w:pPr>
              <w:ind w:firstLine="34"/>
              <w:jc w:val="left"/>
            </w:pPr>
            <w:r w:rsidRPr="00530641">
              <w:t>5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BB" w:rsidRPr="00731680" w:rsidRDefault="00D0035B" w:rsidP="00C017FB">
            <w:pPr>
              <w:ind w:firstLine="0"/>
            </w:pPr>
            <w:r>
              <w:t>Обсуждение актуальных проблем</w:t>
            </w:r>
            <w:r w:rsidRPr="004772C3">
              <w:t>проведения судебной экспертизы</w:t>
            </w:r>
            <w:r>
              <w:t xml:space="preserve">. </w:t>
            </w:r>
            <w:r w:rsidRPr="00095082">
              <w:t xml:space="preserve">Обсуждение судебной практики по вопросам </w:t>
            </w:r>
            <w:r w:rsidRPr="004772C3">
              <w:t>проведения судебной экспертизы</w:t>
            </w:r>
            <w:r w:rsidRPr="00095082">
              <w:t>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BB" w:rsidRPr="00D22827" w:rsidRDefault="002B5FBB" w:rsidP="00D0035B">
            <w:pPr>
              <w:ind w:firstLine="0"/>
            </w:pPr>
            <w:r w:rsidRPr="00D22827">
              <w:t>Февраль 202</w:t>
            </w:r>
            <w:r w:rsidR="00D0035B">
              <w:t>2</w:t>
            </w:r>
            <w:r w:rsidRPr="00D22827">
              <w:t xml:space="preserve"> г.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FBB" w:rsidRPr="00530641" w:rsidRDefault="002B5FBB" w:rsidP="00034787">
            <w:pPr>
              <w:ind w:firstLine="0"/>
            </w:pPr>
            <w:r w:rsidRPr="00530641">
              <w:t>Рыжков К.С.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FBB" w:rsidRDefault="002B5FBB" w:rsidP="00D0035B">
            <w:pPr>
              <w:ind w:firstLine="0"/>
            </w:pPr>
            <w:r w:rsidRPr="002D3ED8">
              <w:t xml:space="preserve">Собрание кружка проведено (протокол от </w:t>
            </w:r>
            <w:r w:rsidR="00D0035B">
              <w:t>11</w:t>
            </w:r>
            <w:r w:rsidRPr="002B5FBB">
              <w:t>.02.202</w:t>
            </w:r>
            <w:r w:rsidR="00D0035B">
              <w:t>2</w:t>
            </w:r>
            <w:r w:rsidRPr="002D3ED8">
              <w:t>).</w:t>
            </w:r>
            <w:r w:rsidR="00D0035B">
              <w:t xml:space="preserve"> Заслушан 1 доклад.</w:t>
            </w:r>
          </w:p>
        </w:tc>
      </w:tr>
      <w:tr w:rsidR="002B5FBB" w:rsidRPr="005F43D9" w:rsidTr="0043624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FBB" w:rsidRPr="00530641" w:rsidRDefault="002B5FBB" w:rsidP="00FD6AE7">
            <w:pPr>
              <w:ind w:firstLine="34"/>
              <w:jc w:val="left"/>
            </w:pPr>
            <w:r w:rsidRPr="00530641">
              <w:t>6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BB" w:rsidRPr="00731680" w:rsidRDefault="00D0035B" w:rsidP="00D003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</w:pPr>
            <w:r>
              <w:t xml:space="preserve">Обсуждение актуальных проблем реализации принципа </w:t>
            </w:r>
            <w:r w:rsidRPr="00CE5B06">
              <w:t>процессуальной экономии</w:t>
            </w:r>
            <w:r>
              <w:t xml:space="preserve">. Обсуждение судебной практики по вопросам реализации принципа </w:t>
            </w:r>
            <w:r w:rsidRPr="00CE5B06">
              <w:t>процессуальной экономии</w:t>
            </w:r>
            <w:r>
              <w:t>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BB" w:rsidRPr="00D22827" w:rsidRDefault="002B5FBB" w:rsidP="00D0035B">
            <w:pPr>
              <w:ind w:firstLine="0"/>
            </w:pPr>
            <w:r w:rsidRPr="00D22827">
              <w:t>Март 202</w:t>
            </w:r>
            <w:r w:rsidR="00D0035B">
              <w:t>2</w:t>
            </w:r>
            <w:r w:rsidRPr="00D22827">
              <w:t xml:space="preserve"> г.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FBB" w:rsidRPr="00530641" w:rsidRDefault="002B5FBB" w:rsidP="00034787">
            <w:pPr>
              <w:ind w:firstLine="0"/>
            </w:pPr>
            <w:r w:rsidRPr="00530641">
              <w:t>Рыжков К.С.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FBB" w:rsidRDefault="002B5FBB" w:rsidP="00D0035B">
            <w:pPr>
              <w:ind w:firstLine="0"/>
            </w:pPr>
            <w:r w:rsidRPr="002D3ED8">
              <w:t xml:space="preserve">Собрание кружка проведено (протокол от </w:t>
            </w:r>
            <w:r w:rsidR="00D0035B">
              <w:t>19</w:t>
            </w:r>
            <w:r w:rsidRPr="002B5FBB">
              <w:t>.03.202</w:t>
            </w:r>
            <w:r w:rsidR="00D0035B">
              <w:t>2</w:t>
            </w:r>
            <w:r w:rsidRPr="002D3ED8">
              <w:t>).</w:t>
            </w:r>
          </w:p>
        </w:tc>
      </w:tr>
      <w:tr w:rsidR="002B5FBB" w:rsidRPr="005F43D9" w:rsidTr="0043624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FBB" w:rsidRPr="00530641" w:rsidRDefault="002B5FBB" w:rsidP="00FD6AE7">
            <w:pPr>
              <w:ind w:firstLine="34"/>
              <w:jc w:val="left"/>
            </w:pPr>
            <w:r w:rsidRPr="00530641">
              <w:t>7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BB" w:rsidRPr="00731680" w:rsidRDefault="002B5FBB" w:rsidP="00C017FB">
            <w:pPr>
              <w:ind w:firstLine="0"/>
            </w:pPr>
            <w:r w:rsidRPr="00731680">
              <w:t>Подготовка студентов для участия в научных конференциях, проводимых в ВУЗах г. Челябинска и др. городах (заслушивание докладов).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BB" w:rsidRPr="00D22827" w:rsidRDefault="002B5FBB" w:rsidP="002B5FBB">
            <w:pPr>
              <w:ind w:firstLine="0"/>
            </w:pPr>
            <w:r w:rsidRPr="00D22827">
              <w:t>Апрель 202</w:t>
            </w:r>
            <w:r w:rsidR="00D0035B">
              <w:t>2</w:t>
            </w:r>
            <w:r w:rsidRPr="00D22827">
              <w:t xml:space="preserve"> г.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FBB" w:rsidRPr="00530641" w:rsidRDefault="002B5FBB" w:rsidP="00034787">
            <w:pPr>
              <w:ind w:firstLine="0"/>
            </w:pPr>
            <w:r w:rsidRPr="00530641">
              <w:t>Рыжков К.С.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FBB" w:rsidRPr="00CA1959" w:rsidRDefault="002B5FBB" w:rsidP="00D0035B">
            <w:pPr>
              <w:ind w:firstLine="0"/>
              <w:rPr>
                <w:color w:val="FF0000"/>
              </w:rPr>
            </w:pPr>
            <w:r w:rsidRPr="00677AD3">
              <w:rPr>
                <w:color w:val="000000" w:themeColor="text1"/>
              </w:rPr>
              <w:t xml:space="preserve">Собрание </w:t>
            </w:r>
            <w:r w:rsidR="00677AD3" w:rsidRPr="00677AD3">
              <w:rPr>
                <w:color w:val="000000" w:themeColor="text1"/>
              </w:rPr>
              <w:t>кружка проведено (протокол от 20</w:t>
            </w:r>
            <w:r w:rsidRPr="00677AD3">
              <w:rPr>
                <w:color w:val="000000" w:themeColor="text1"/>
              </w:rPr>
              <w:t>.04.202</w:t>
            </w:r>
            <w:r w:rsidR="00D0035B" w:rsidRPr="00677AD3">
              <w:rPr>
                <w:color w:val="000000" w:themeColor="text1"/>
              </w:rPr>
              <w:t>2</w:t>
            </w:r>
            <w:r w:rsidR="00677AD3" w:rsidRPr="00677AD3">
              <w:rPr>
                <w:color w:val="000000" w:themeColor="text1"/>
              </w:rPr>
              <w:t xml:space="preserve">). Заслушано 2 </w:t>
            </w:r>
            <w:r w:rsidRPr="00677AD3">
              <w:rPr>
                <w:color w:val="000000" w:themeColor="text1"/>
              </w:rPr>
              <w:t>доклад</w:t>
            </w:r>
            <w:r w:rsidR="00677AD3" w:rsidRPr="00677AD3">
              <w:rPr>
                <w:color w:val="000000" w:themeColor="text1"/>
              </w:rPr>
              <w:t>а</w:t>
            </w:r>
            <w:r w:rsidRPr="00677AD3">
              <w:rPr>
                <w:color w:val="000000" w:themeColor="text1"/>
              </w:rPr>
              <w:t>.</w:t>
            </w:r>
          </w:p>
        </w:tc>
      </w:tr>
      <w:tr w:rsidR="002B5FBB" w:rsidRPr="005F43D9" w:rsidTr="0043624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FBB" w:rsidRPr="00530641" w:rsidRDefault="002B5FBB" w:rsidP="00FD6AE7">
            <w:pPr>
              <w:ind w:firstLine="34"/>
              <w:jc w:val="left"/>
            </w:pPr>
            <w:r w:rsidRPr="00530641">
              <w:t>8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BB" w:rsidRPr="00731680" w:rsidRDefault="002B5FBB" w:rsidP="002B5FBB">
            <w:pPr>
              <w:ind w:firstLine="0"/>
            </w:pPr>
            <w:r w:rsidRPr="002B5FBB">
              <w:t>Подведение итогов работы кружка.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BB" w:rsidRPr="00D22827" w:rsidRDefault="002B5FBB" w:rsidP="00D0035B">
            <w:pPr>
              <w:ind w:firstLine="0"/>
            </w:pPr>
            <w:r>
              <w:t>Май</w:t>
            </w:r>
            <w:r w:rsidRPr="00D22827">
              <w:t xml:space="preserve"> 202</w:t>
            </w:r>
            <w:r w:rsidR="00D0035B">
              <w:t>2</w:t>
            </w:r>
            <w:r w:rsidRPr="00D22827">
              <w:t xml:space="preserve"> г.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FBB" w:rsidRPr="00530641" w:rsidRDefault="002B5FBB" w:rsidP="00034787">
            <w:pPr>
              <w:ind w:firstLine="0"/>
            </w:pPr>
            <w:r w:rsidRPr="00530641">
              <w:t>Рыжков К.С.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FBB" w:rsidRPr="00CA1959" w:rsidRDefault="002B5FBB" w:rsidP="00CA1959">
            <w:pPr>
              <w:ind w:firstLine="0"/>
              <w:rPr>
                <w:color w:val="FF0000"/>
              </w:rPr>
            </w:pPr>
            <w:r w:rsidRPr="00677AD3">
              <w:rPr>
                <w:color w:val="000000" w:themeColor="text1"/>
              </w:rPr>
              <w:t xml:space="preserve">Собрание </w:t>
            </w:r>
            <w:r w:rsidR="00677AD3" w:rsidRPr="00677AD3">
              <w:rPr>
                <w:color w:val="000000" w:themeColor="text1"/>
              </w:rPr>
              <w:t>кружка проведено (протокол от 11</w:t>
            </w:r>
            <w:r w:rsidRPr="00677AD3">
              <w:rPr>
                <w:color w:val="000000" w:themeColor="text1"/>
              </w:rPr>
              <w:t>.05.202</w:t>
            </w:r>
            <w:r w:rsidR="00D0035B" w:rsidRPr="00677AD3">
              <w:rPr>
                <w:color w:val="000000" w:themeColor="text1"/>
              </w:rPr>
              <w:t>2</w:t>
            </w:r>
            <w:r w:rsidRPr="00677AD3">
              <w:rPr>
                <w:color w:val="000000" w:themeColor="text1"/>
              </w:rPr>
              <w:t>). По</w:t>
            </w:r>
            <w:bookmarkStart w:id="0" w:name="_GoBack"/>
            <w:bookmarkEnd w:id="0"/>
            <w:r w:rsidRPr="00677AD3">
              <w:rPr>
                <w:color w:val="000000" w:themeColor="text1"/>
              </w:rPr>
              <w:t xml:space="preserve">дведены итоги работы кружка, подготовлен отчет о работе кружка в </w:t>
            </w:r>
            <w:r w:rsidR="00CA1959" w:rsidRPr="00677AD3">
              <w:rPr>
                <w:color w:val="000000" w:themeColor="text1"/>
              </w:rPr>
              <w:t>2021</w:t>
            </w:r>
            <w:r w:rsidR="003B1268" w:rsidRPr="00677AD3">
              <w:rPr>
                <w:color w:val="000000" w:themeColor="text1"/>
              </w:rPr>
              <w:t>-202</w:t>
            </w:r>
            <w:r w:rsidR="00CA1959" w:rsidRPr="00677AD3">
              <w:rPr>
                <w:color w:val="000000" w:themeColor="text1"/>
              </w:rPr>
              <w:t>2</w:t>
            </w:r>
            <w:r w:rsidRPr="00677AD3">
              <w:rPr>
                <w:color w:val="000000" w:themeColor="text1"/>
              </w:rPr>
              <w:t xml:space="preserve"> учебном году.</w:t>
            </w:r>
          </w:p>
        </w:tc>
      </w:tr>
    </w:tbl>
    <w:p w:rsidR="00A81635" w:rsidRDefault="00A81635" w:rsidP="002057ED">
      <w:pPr>
        <w:ind w:firstLine="0"/>
        <w:rPr>
          <w:sz w:val="28"/>
          <w:szCs w:val="28"/>
        </w:rPr>
      </w:pPr>
    </w:p>
    <w:p w:rsidR="00336131" w:rsidRPr="002057ED" w:rsidRDefault="00336131" w:rsidP="002057ED">
      <w:pPr>
        <w:ind w:firstLine="0"/>
        <w:rPr>
          <w:sz w:val="28"/>
          <w:szCs w:val="28"/>
        </w:rPr>
      </w:pPr>
      <w:r w:rsidRPr="002057ED">
        <w:rPr>
          <w:sz w:val="28"/>
          <w:szCs w:val="28"/>
        </w:rPr>
        <w:t xml:space="preserve">Руководитель кружка                                                                         </w:t>
      </w:r>
      <w:r w:rsidR="00854518" w:rsidRPr="002057ED">
        <w:rPr>
          <w:sz w:val="28"/>
          <w:szCs w:val="28"/>
        </w:rPr>
        <w:t>К.С. Рыжков</w:t>
      </w:r>
    </w:p>
    <w:sectPr w:rsidR="00336131" w:rsidRPr="002057ED" w:rsidSect="00BA490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1"/>
    <w:multiLevelType w:val="singleLevel"/>
    <w:tmpl w:val="00000011"/>
    <w:name w:val="WW8Num18"/>
    <w:lvl w:ilvl="0"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6">
    <w:nsid w:val="00000014"/>
    <w:multiLevelType w:val="singleLevel"/>
    <w:tmpl w:val="00000014"/>
    <w:name w:val="WW8Num21"/>
    <w:lvl w:ilvl="0">
      <w:start w:val="1"/>
      <w:numFmt w:val="bullet"/>
      <w:pStyle w:val="2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7">
    <w:nsid w:val="00000017"/>
    <w:multiLevelType w:val="singleLevel"/>
    <w:tmpl w:val="00000017"/>
    <w:name w:val="WW8Num2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28"/>
    <w:multiLevelType w:val="multilevel"/>
    <w:tmpl w:val="00000028"/>
    <w:name w:val="WW8Num4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0000002A"/>
    <w:multiLevelType w:val="multi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pacing w:val="-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pacing w:val="-3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bCs/>
        <w:spacing w:val="-3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pacing w:val="-3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pacing w:val="-3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bCs/>
        <w:spacing w:val="-3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pacing w:val="-3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spacing w:val="-3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bCs/>
        <w:spacing w:val="-3"/>
      </w:rPr>
    </w:lvl>
  </w:abstractNum>
  <w:abstractNum w:abstractNumId="10">
    <w:nsid w:val="48995354"/>
    <w:multiLevelType w:val="hybridMultilevel"/>
    <w:tmpl w:val="B9D47112"/>
    <w:lvl w:ilvl="0" w:tplc="9FECA32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A6E67"/>
    <w:multiLevelType w:val="multilevel"/>
    <w:tmpl w:val="7D3CF23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3305563"/>
    <w:multiLevelType w:val="multilevel"/>
    <w:tmpl w:val="DD7699C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A1A13"/>
    <w:rsid w:val="00034787"/>
    <w:rsid w:val="00125FA8"/>
    <w:rsid w:val="002057ED"/>
    <w:rsid w:val="002B5FBB"/>
    <w:rsid w:val="00336131"/>
    <w:rsid w:val="003B1268"/>
    <w:rsid w:val="003C7EB5"/>
    <w:rsid w:val="00441207"/>
    <w:rsid w:val="004C471F"/>
    <w:rsid w:val="00530641"/>
    <w:rsid w:val="005A7205"/>
    <w:rsid w:val="005E38A5"/>
    <w:rsid w:val="00677AD3"/>
    <w:rsid w:val="007C2B43"/>
    <w:rsid w:val="008070E8"/>
    <w:rsid w:val="00832004"/>
    <w:rsid w:val="00854518"/>
    <w:rsid w:val="00862FCE"/>
    <w:rsid w:val="009E6B2A"/>
    <w:rsid w:val="00A50F25"/>
    <w:rsid w:val="00A81635"/>
    <w:rsid w:val="00AE74E6"/>
    <w:rsid w:val="00AF41EC"/>
    <w:rsid w:val="00B2102F"/>
    <w:rsid w:val="00B91863"/>
    <w:rsid w:val="00BA4901"/>
    <w:rsid w:val="00C06011"/>
    <w:rsid w:val="00C46FF0"/>
    <w:rsid w:val="00CA1959"/>
    <w:rsid w:val="00CA479A"/>
    <w:rsid w:val="00D0035B"/>
    <w:rsid w:val="00D40103"/>
    <w:rsid w:val="00D4426B"/>
    <w:rsid w:val="00D86446"/>
    <w:rsid w:val="00EA1A13"/>
    <w:rsid w:val="00F130D3"/>
    <w:rsid w:val="00FD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41207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1"/>
    <w:next w:val="a1"/>
    <w:link w:val="20"/>
    <w:qFormat/>
    <w:rsid w:val="00441207"/>
    <w:pPr>
      <w:keepNext/>
      <w:tabs>
        <w:tab w:val="num" w:pos="255"/>
      </w:tabs>
      <w:spacing w:before="240" w:after="60"/>
      <w:ind w:left="255" w:hanging="255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EA1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0">
    <w:name w:val="список с точками"/>
    <w:basedOn w:val="a1"/>
    <w:rsid w:val="00441207"/>
    <w:pPr>
      <w:widowControl/>
      <w:numPr>
        <w:numId w:val="11"/>
      </w:numPr>
      <w:spacing w:line="312" w:lineRule="auto"/>
    </w:pPr>
  </w:style>
  <w:style w:type="paragraph" w:customStyle="1" w:styleId="1">
    <w:name w:val="Абзац списка1"/>
    <w:basedOn w:val="a1"/>
    <w:rsid w:val="00441207"/>
    <w:pPr>
      <w:widowControl/>
      <w:ind w:left="720" w:firstLine="0"/>
      <w:jc w:val="left"/>
    </w:pPr>
    <w:rPr>
      <w:rFonts w:ascii="Calibri" w:hAnsi="Calibri" w:cs="Calibri"/>
    </w:rPr>
  </w:style>
  <w:style w:type="paragraph" w:customStyle="1" w:styleId="21">
    <w:name w:val="Основной текст 21"/>
    <w:basedOn w:val="a1"/>
    <w:rsid w:val="00441207"/>
    <w:pPr>
      <w:widowControl/>
      <w:tabs>
        <w:tab w:val="left" w:pos="9356"/>
        <w:tab w:val="left" w:pos="9497"/>
      </w:tabs>
      <w:autoSpaceDE w:val="0"/>
      <w:ind w:firstLine="0"/>
    </w:pPr>
    <w:rPr>
      <w:rFonts w:eastAsia="Calibri"/>
      <w:b/>
      <w:bCs/>
      <w:sz w:val="20"/>
      <w:szCs w:val="20"/>
    </w:rPr>
  </w:style>
  <w:style w:type="character" w:styleId="a5">
    <w:name w:val="Strong"/>
    <w:qFormat/>
    <w:rsid w:val="00441207"/>
    <w:rPr>
      <w:rFonts w:cs="Times New Roman"/>
      <w:b/>
      <w:bCs/>
    </w:rPr>
  </w:style>
  <w:style w:type="paragraph" w:styleId="a">
    <w:name w:val="Body Text Indent"/>
    <w:basedOn w:val="a1"/>
    <w:link w:val="a6"/>
    <w:rsid w:val="00441207"/>
    <w:pPr>
      <w:widowControl/>
      <w:numPr>
        <w:numId w:val="3"/>
      </w:numPr>
      <w:spacing w:line="360" w:lineRule="atLeast"/>
      <w:ind w:left="0" w:firstLine="482"/>
    </w:pPr>
    <w:rPr>
      <w:rFonts w:ascii="TimesET" w:hAnsi="TimesET" w:cs="TimesET"/>
      <w:sz w:val="28"/>
      <w:szCs w:val="20"/>
    </w:rPr>
  </w:style>
  <w:style w:type="character" w:customStyle="1" w:styleId="a6">
    <w:name w:val="Основной текст с отступом Знак"/>
    <w:basedOn w:val="a2"/>
    <w:link w:val="a"/>
    <w:rsid w:val="00441207"/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22">
    <w:name w:val="Абзац списка2"/>
    <w:basedOn w:val="a1"/>
    <w:rsid w:val="00441207"/>
    <w:pPr>
      <w:widowControl/>
      <w:ind w:left="720" w:firstLine="0"/>
      <w:jc w:val="left"/>
    </w:pPr>
  </w:style>
  <w:style w:type="paragraph" w:customStyle="1" w:styleId="210">
    <w:name w:val="Основной текст с отступом 21"/>
    <w:basedOn w:val="a1"/>
    <w:rsid w:val="00441207"/>
    <w:pPr>
      <w:widowControl/>
      <w:overflowPunct w:val="0"/>
      <w:autoSpaceDE w:val="0"/>
      <w:ind w:firstLine="709"/>
      <w:textAlignment w:val="baseline"/>
    </w:pPr>
    <w:rPr>
      <w:rFonts w:ascii="Arial" w:hAnsi="Arial" w:cs="Arial"/>
    </w:rPr>
  </w:style>
  <w:style w:type="character" w:styleId="a7">
    <w:name w:val="Hyperlink"/>
    <w:rsid w:val="00441207"/>
    <w:rPr>
      <w:color w:val="0000FF"/>
      <w:u w:val="single"/>
    </w:rPr>
  </w:style>
  <w:style w:type="character" w:customStyle="1" w:styleId="apple-converted-space">
    <w:name w:val="apple-converted-space"/>
    <w:basedOn w:val="a2"/>
    <w:rsid w:val="00441207"/>
  </w:style>
  <w:style w:type="character" w:styleId="a8">
    <w:name w:val="Emphasis"/>
    <w:qFormat/>
    <w:rsid w:val="00441207"/>
    <w:rPr>
      <w:i/>
    </w:rPr>
  </w:style>
  <w:style w:type="paragraph" w:customStyle="1" w:styleId="a9">
    <w:name w:val="Для таблиц"/>
    <w:basedOn w:val="a1"/>
    <w:rsid w:val="00441207"/>
    <w:pPr>
      <w:widowControl/>
      <w:ind w:firstLine="0"/>
      <w:jc w:val="left"/>
    </w:pPr>
  </w:style>
  <w:style w:type="paragraph" w:styleId="aa">
    <w:name w:val="Normal (Web)"/>
    <w:basedOn w:val="a1"/>
    <w:rsid w:val="00441207"/>
    <w:pPr>
      <w:widowControl/>
      <w:tabs>
        <w:tab w:val="num" w:pos="360"/>
      </w:tabs>
      <w:spacing w:before="280" w:after="280"/>
      <w:ind w:firstLine="0"/>
      <w:jc w:val="left"/>
    </w:pPr>
  </w:style>
  <w:style w:type="character" w:customStyle="1" w:styleId="20">
    <w:name w:val="Заголовок 2 Знак"/>
    <w:basedOn w:val="a2"/>
    <w:link w:val="2"/>
    <w:rsid w:val="0044120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b">
    <w:name w:val="List Paragraph"/>
    <w:basedOn w:val="a1"/>
    <w:uiPriority w:val="34"/>
    <w:qFormat/>
    <w:rsid w:val="00441207"/>
    <w:pPr>
      <w:widowControl/>
      <w:ind w:left="720" w:firstLine="567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4412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20">
    <w:name w:val="Основной текст с отступом 22"/>
    <w:basedOn w:val="a1"/>
    <w:rsid w:val="00441207"/>
    <w:pPr>
      <w:spacing w:after="120" w:line="480" w:lineRule="auto"/>
      <w:ind w:left="283"/>
    </w:pPr>
    <w:rPr>
      <w:rFonts w:eastAsia="Calibri"/>
    </w:rPr>
  </w:style>
  <w:style w:type="character" w:customStyle="1" w:styleId="s2">
    <w:name w:val="s2"/>
    <w:basedOn w:val="a2"/>
    <w:rsid w:val="00441207"/>
  </w:style>
  <w:style w:type="paragraph" w:customStyle="1" w:styleId="p11">
    <w:name w:val="p11"/>
    <w:basedOn w:val="a1"/>
    <w:rsid w:val="00441207"/>
    <w:pPr>
      <w:widowControl/>
      <w:spacing w:before="280" w:after="280"/>
      <w:ind w:firstLine="0"/>
      <w:jc w:val="left"/>
    </w:pPr>
  </w:style>
  <w:style w:type="paragraph" w:styleId="ac">
    <w:name w:val="footnote text"/>
    <w:basedOn w:val="a1"/>
    <w:link w:val="ad"/>
    <w:rsid w:val="00441207"/>
    <w:pPr>
      <w:widowControl/>
      <w:ind w:firstLine="0"/>
      <w:jc w:val="left"/>
    </w:pPr>
    <w:rPr>
      <w:sz w:val="20"/>
      <w:szCs w:val="20"/>
    </w:rPr>
  </w:style>
  <w:style w:type="character" w:customStyle="1" w:styleId="ad">
    <w:name w:val="Текст сноски Знак"/>
    <w:basedOn w:val="a2"/>
    <w:link w:val="ac"/>
    <w:rsid w:val="004412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2">
    <w:name w:val="Основной текст с отступом 32"/>
    <w:basedOn w:val="a1"/>
    <w:rsid w:val="00441207"/>
    <w:pPr>
      <w:widowControl/>
      <w:spacing w:after="120"/>
      <w:ind w:left="283" w:firstLine="0"/>
      <w:jc w:val="left"/>
    </w:pPr>
    <w:rPr>
      <w:rFonts w:eastAsia="Calibri"/>
      <w:sz w:val="16"/>
      <w:szCs w:val="16"/>
    </w:rPr>
  </w:style>
  <w:style w:type="paragraph" w:customStyle="1" w:styleId="4">
    <w:name w:val="Основной текст4"/>
    <w:basedOn w:val="a1"/>
    <w:rsid w:val="00441207"/>
    <w:pPr>
      <w:widowControl/>
      <w:shd w:val="clear" w:color="auto" w:fill="FFFFFF"/>
      <w:spacing w:line="269" w:lineRule="exact"/>
      <w:ind w:hanging="720"/>
      <w:jc w:val="center"/>
    </w:pPr>
    <w:rPr>
      <w:spacing w:val="1"/>
      <w:sz w:val="21"/>
      <w:szCs w:val="21"/>
    </w:rPr>
  </w:style>
  <w:style w:type="character" w:customStyle="1" w:styleId="3">
    <w:name w:val="Заголовок №3_"/>
    <w:rsid w:val="00441207"/>
    <w:rPr>
      <w:b/>
      <w:bCs/>
      <w:spacing w:val="1"/>
      <w:shd w:val="clear" w:color="auto" w:fill="FFFFFF"/>
      <w:lang w:bidi="ar-SA"/>
    </w:rPr>
  </w:style>
  <w:style w:type="character" w:customStyle="1" w:styleId="40">
    <w:name w:val="Основной текст (4)_"/>
    <w:rsid w:val="00441207"/>
    <w:rPr>
      <w:i/>
      <w:iCs/>
      <w:sz w:val="21"/>
      <w:szCs w:val="21"/>
      <w:lang w:bidi="ar-SA"/>
    </w:rPr>
  </w:style>
  <w:style w:type="character" w:customStyle="1" w:styleId="41">
    <w:name w:val="Заголовок №4_"/>
    <w:rsid w:val="00441207"/>
    <w:rPr>
      <w:b/>
      <w:spacing w:val="2"/>
      <w:sz w:val="21"/>
      <w:shd w:val="clear" w:color="auto" w:fill="FFFFFF"/>
      <w:lang w:bidi="ar-SA"/>
    </w:rPr>
  </w:style>
  <w:style w:type="character" w:customStyle="1" w:styleId="BodyTextChar">
    <w:name w:val="Body Text Char"/>
    <w:rsid w:val="00441207"/>
    <w:rPr>
      <w:spacing w:val="1"/>
      <w:sz w:val="21"/>
      <w:shd w:val="clear" w:color="auto" w:fill="FFFFFF"/>
    </w:rPr>
  </w:style>
  <w:style w:type="paragraph" w:styleId="ae">
    <w:name w:val="Body Text"/>
    <w:basedOn w:val="a1"/>
    <w:link w:val="af"/>
    <w:rsid w:val="00441207"/>
    <w:pPr>
      <w:spacing w:after="120"/>
    </w:pPr>
  </w:style>
  <w:style w:type="character" w:customStyle="1" w:styleId="af">
    <w:name w:val="Основной текст Знак"/>
    <w:basedOn w:val="a2"/>
    <w:link w:val="ae"/>
    <w:rsid w:val="004412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">
    <w:name w:val="Основной текст (4)"/>
    <w:basedOn w:val="a1"/>
    <w:rsid w:val="00441207"/>
    <w:pPr>
      <w:widowControl/>
      <w:shd w:val="clear" w:color="auto" w:fill="FFFFFF"/>
      <w:spacing w:line="274" w:lineRule="exact"/>
      <w:ind w:firstLine="0"/>
    </w:pPr>
    <w:rPr>
      <w:i/>
      <w:iCs/>
      <w:sz w:val="21"/>
      <w:szCs w:val="21"/>
    </w:rPr>
  </w:style>
  <w:style w:type="paragraph" w:customStyle="1" w:styleId="10">
    <w:name w:val="Текст1"/>
    <w:basedOn w:val="a1"/>
    <w:rsid w:val="00441207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43">
    <w:name w:val="Заголовок №4"/>
    <w:basedOn w:val="a1"/>
    <w:rsid w:val="00441207"/>
    <w:pPr>
      <w:widowControl/>
      <w:shd w:val="clear" w:color="auto" w:fill="FFFFFF"/>
      <w:spacing w:before="240" w:line="552" w:lineRule="exact"/>
      <w:ind w:firstLine="0"/>
      <w:jc w:val="left"/>
    </w:pPr>
    <w:rPr>
      <w:b/>
      <w:spacing w:val="2"/>
      <w:sz w:val="21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41207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1"/>
    <w:next w:val="a1"/>
    <w:link w:val="20"/>
    <w:qFormat/>
    <w:rsid w:val="00441207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EA1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0">
    <w:name w:val="список с точками"/>
    <w:basedOn w:val="a1"/>
    <w:rsid w:val="00441207"/>
    <w:pPr>
      <w:widowControl/>
      <w:numPr>
        <w:numId w:val="11"/>
      </w:numPr>
      <w:spacing w:line="312" w:lineRule="auto"/>
    </w:pPr>
  </w:style>
  <w:style w:type="paragraph" w:customStyle="1" w:styleId="1">
    <w:name w:val="Абзац списка1"/>
    <w:basedOn w:val="a1"/>
    <w:rsid w:val="00441207"/>
    <w:pPr>
      <w:widowControl/>
      <w:ind w:left="720" w:firstLine="0"/>
      <w:jc w:val="left"/>
    </w:pPr>
    <w:rPr>
      <w:rFonts w:ascii="Calibri" w:hAnsi="Calibri" w:cs="Calibri"/>
    </w:rPr>
  </w:style>
  <w:style w:type="paragraph" w:customStyle="1" w:styleId="21">
    <w:name w:val="Основной текст 21"/>
    <w:basedOn w:val="a1"/>
    <w:rsid w:val="00441207"/>
    <w:pPr>
      <w:widowControl/>
      <w:tabs>
        <w:tab w:val="left" w:pos="9356"/>
        <w:tab w:val="left" w:pos="9497"/>
      </w:tabs>
      <w:autoSpaceDE w:val="0"/>
      <w:ind w:firstLine="0"/>
    </w:pPr>
    <w:rPr>
      <w:rFonts w:eastAsia="Calibri"/>
      <w:b/>
      <w:bCs/>
      <w:sz w:val="20"/>
      <w:szCs w:val="20"/>
    </w:rPr>
  </w:style>
  <w:style w:type="character" w:styleId="a5">
    <w:name w:val="Strong"/>
    <w:qFormat/>
    <w:rsid w:val="00441207"/>
    <w:rPr>
      <w:rFonts w:cs="Times New Roman"/>
      <w:b/>
      <w:bCs/>
    </w:rPr>
  </w:style>
  <w:style w:type="paragraph" w:styleId="a">
    <w:name w:val="Body Text Indent"/>
    <w:basedOn w:val="a1"/>
    <w:link w:val="a6"/>
    <w:rsid w:val="00441207"/>
    <w:pPr>
      <w:widowControl/>
      <w:numPr>
        <w:numId w:val="3"/>
      </w:numPr>
      <w:spacing w:line="360" w:lineRule="atLeast"/>
      <w:ind w:left="0" w:firstLine="482"/>
    </w:pPr>
    <w:rPr>
      <w:rFonts w:ascii="TimesET" w:hAnsi="TimesET" w:cs="TimesET"/>
      <w:sz w:val="28"/>
      <w:szCs w:val="20"/>
    </w:rPr>
  </w:style>
  <w:style w:type="character" w:customStyle="1" w:styleId="a6">
    <w:name w:val="Основной текст с отступом Знак"/>
    <w:basedOn w:val="a2"/>
    <w:link w:val="a"/>
    <w:rsid w:val="00441207"/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22">
    <w:name w:val="Абзац списка2"/>
    <w:basedOn w:val="a1"/>
    <w:rsid w:val="00441207"/>
    <w:pPr>
      <w:widowControl/>
      <w:ind w:left="720" w:firstLine="0"/>
      <w:jc w:val="left"/>
    </w:pPr>
  </w:style>
  <w:style w:type="paragraph" w:customStyle="1" w:styleId="210">
    <w:name w:val="Основной текст с отступом 21"/>
    <w:basedOn w:val="a1"/>
    <w:rsid w:val="00441207"/>
    <w:pPr>
      <w:widowControl/>
      <w:overflowPunct w:val="0"/>
      <w:autoSpaceDE w:val="0"/>
      <w:ind w:firstLine="709"/>
      <w:textAlignment w:val="baseline"/>
    </w:pPr>
    <w:rPr>
      <w:rFonts w:ascii="Arial" w:hAnsi="Arial" w:cs="Arial"/>
    </w:rPr>
  </w:style>
  <w:style w:type="character" w:styleId="a7">
    <w:name w:val="Hyperlink"/>
    <w:rsid w:val="00441207"/>
    <w:rPr>
      <w:color w:val="0000FF"/>
      <w:u w:val="single"/>
    </w:rPr>
  </w:style>
  <w:style w:type="character" w:customStyle="1" w:styleId="apple-converted-space">
    <w:name w:val="apple-converted-space"/>
    <w:basedOn w:val="a2"/>
    <w:rsid w:val="00441207"/>
  </w:style>
  <w:style w:type="character" w:styleId="a8">
    <w:name w:val="Emphasis"/>
    <w:qFormat/>
    <w:rsid w:val="00441207"/>
    <w:rPr>
      <w:i/>
    </w:rPr>
  </w:style>
  <w:style w:type="paragraph" w:customStyle="1" w:styleId="a9">
    <w:name w:val="Для таблиц"/>
    <w:basedOn w:val="a1"/>
    <w:rsid w:val="00441207"/>
    <w:pPr>
      <w:widowControl/>
      <w:ind w:firstLine="0"/>
      <w:jc w:val="left"/>
    </w:pPr>
  </w:style>
  <w:style w:type="paragraph" w:styleId="aa">
    <w:name w:val="Normal (Web)"/>
    <w:basedOn w:val="a1"/>
    <w:rsid w:val="00441207"/>
    <w:pPr>
      <w:widowControl/>
      <w:tabs>
        <w:tab w:val="num" w:pos="360"/>
      </w:tabs>
      <w:spacing w:before="280" w:after="280"/>
      <w:ind w:firstLine="0"/>
      <w:jc w:val="left"/>
    </w:pPr>
  </w:style>
  <w:style w:type="character" w:customStyle="1" w:styleId="20">
    <w:name w:val="Заголовок 2 Знак"/>
    <w:basedOn w:val="a2"/>
    <w:link w:val="2"/>
    <w:rsid w:val="0044120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b">
    <w:name w:val="List Paragraph"/>
    <w:basedOn w:val="a1"/>
    <w:uiPriority w:val="34"/>
    <w:qFormat/>
    <w:rsid w:val="00441207"/>
    <w:pPr>
      <w:widowControl/>
      <w:ind w:left="720" w:firstLine="567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4412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20">
    <w:name w:val="Основной текст с отступом 22"/>
    <w:basedOn w:val="a1"/>
    <w:rsid w:val="00441207"/>
    <w:pPr>
      <w:spacing w:after="120" w:line="480" w:lineRule="auto"/>
      <w:ind w:left="283"/>
    </w:pPr>
    <w:rPr>
      <w:rFonts w:eastAsia="Calibri"/>
    </w:rPr>
  </w:style>
  <w:style w:type="character" w:customStyle="1" w:styleId="s2">
    <w:name w:val="s2"/>
    <w:basedOn w:val="a2"/>
    <w:rsid w:val="00441207"/>
  </w:style>
  <w:style w:type="paragraph" w:customStyle="1" w:styleId="p11">
    <w:name w:val="p11"/>
    <w:basedOn w:val="a1"/>
    <w:rsid w:val="00441207"/>
    <w:pPr>
      <w:widowControl/>
      <w:spacing w:before="280" w:after="280"/>
      <w:ind w:firstLine="0"/>
      <w:jc w:val="left"/>
    </w:pPr>
  </w:style>
  <w:style w:type="paragraph" w:styleId="ac">
    <w:name w:val="footnote text"/>
    <w:basedOn w:val="a1"/>
    <w:link w:val="ad"/>
    <w:rsid w:val="00441207"/>
    <w:pPr>
      <w:widowControl/>
      <w:ind w:firstLine="0"/>
      <w:jc w:val="left"/>
    </w:pPr>
    <w:rPr>
      <w:sz w:val="20"/>
      <w:szCs w:val="20"/>
    </w:rPr>
  </w:style>
  <w:style w:type="character" w:customStyle="1" w:styleId="ad">
    <w:name w:val="Текст сноски Знак"/>
    <w:basedOn w:val="a2"/>
    <w:link w:val="ac"/>
    <w:rsid w:val="004412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2">
    <w:name w:val="Основной текст с отступом 32"/>
    <w:basedOn w:val="a1"/>
    <w:rsid w:val="00441207"/>
    <w:pPr>
      <w:widowControl/>
      <w:spacing w:after="120"/>
      <w:ind w:left="283" w:firstLine="0"/>
      <w:jc w:val="left"/>
    </w:pPr>
    <w:rPr>
      <w:rFonts w:eastAsia="Calibri"/>
      <w:sz w:val="16"/>
      <w:szCs w:val="16"/>
    </w:rPr>
  </w:style>
  <w:style w:type="paragraph" w:customStyle="1" w:styleId="4">
    <w:name w:val="Основной текст4"/>
    <w:basedOn w:val="a1"/>
    <w:rsid w:val="00441207"/>
    <w:pPr>
      <w:widowControl/>
      <w:shd w:val="clear" w:color="auto" w:fill="FFFFFF"/>
      <w:spacing w:line="269" w:lineRule="exact"/>
      <w:ind w:hanging="720"/>
      <w:jc w:val="center"/>
    </w:pPr>
    <w:rPr>
      <w:spacing w:val="1"/>
      <w:sz w:val="21"/>
      <w:szCs w:val="21"/>
    </w:rPr>
  </w:style>
  <w:style w:type="character" w:customStyle="1" w:styleId="3">
    <w:name w:val="Заголовок №3_"/>
    <w:rsid w:val="00441207"/>
    <w:rPr>
      <w:b/>
      <w:bCs/>
      <w:spacing w:val="1"/>
      <w:shd w:val="clear" w:color="auto" w:fill="FFFFFF"/>
      <w:lang w:bidi="ar-SA"/>
    </w:rPr>
  </w:style>
  <w:style w:type="character" w:customStyle="1" w:styleId="40">
    <w:name w:val="Основной текст (4)_"/>
    <w:rsid w:val="00441207"/>
    <w:rPr>
      <w:i/>
      <w:iCs/>
      <w:sz w:val="21"/>
      <w:szCs w:val="21"/>
      <w:lang w:bidi="ar-SA"/>
    </w:rPr>
  </w:style>
  <w:style w:type="character" w:customStyle="1" w:styleId="41">
    <w:name w:val="Заголовок №4_"/>
    <w:rsid w:val="00441207"/>
    <w:rPr>
      <w:b/>
      <w:spacing w:val="2"/>
      <w:sz w:val="21"/>
      <w:shd w:val="clear" w:color="auto" w:fill="FFFFFF"/>
      <w:lang w:bidi="ar-SA"/>
    </w:rPr>
  </w:style>
  <w:style w:type="character" w:customStyle="1" w:styleId="BodyTextChar">
    <w:name w:val="Body Text Char"/>
    <w:rsid w:val="00441207"/>
    <w:rPr>
      <w:spacing w:val="1"/>
      <w:sz w:val="21"/>
      <w:shd w:val="clear" w:color="auto" w:fill="FFFFFF"/>
    </w:rPr>
  </w:style>
  <w:style w:type="paragraph" w:styleId="ae">
    <w:name w:val="Body Text"/>
    <w:basedOn w:val="a1"/>
    <w:link w:val="af"/>
    <w:rsid w:val="00441207"/>
    <w:pPr>
      <w:spacing w:after="120"/>
    </w:pPr>
  </w:style>
  <w:style w:type="character" w:customStyle="1" w:styleId="af">
    <w:name w:val="Основной текст Знак"/>
    <w:basedOn w:val="a2"/>
    <w:link w:val="ae"/>
    <w:rsid w:val="004412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">
    <w:name w:val="Основной текст (4)"/>
    <w:basedOn w:val="a1"/>
    <w:rsid w:val="00441207"/>
    <w:pPr>
      <w:widowControl/>
      <w:shd w:val="clear" w:color="auto" w:fill="FFFFFF"/>
      <w:spacing w:line="274" w:lineRule="exact"/>
      <w:ind w:firstLine="0"/>
    </w:pPr>
    <w:rPr>
      <w:i/>
      <w:iCs/>
      <w:sz w:val="21"/>
      <w:szCs w:val="21"/>
    </w:rPr>
  </w:style>
  <w:style w:type="paragraph" w:customStyle="1" w:styleId="10">
    <w:name w:val="Текст1"/>
    <w:basedOn w:val="a1"/>
    <w:rsid w:val="00441207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43">
    <w:name w:val="Заголовок №4"/>
    <w:basedOn w:val="a1"/>
    <w:rsid w:val="00441207"/>
    <w:pPr>
      <w:widowControl/>
      <w:shd w:val="clear" w:color="auto" w:fill="FFFFFF"/>
      <w:spacing w:before="240" w:line="552" w:lineRule="exact"/>
      <w:ind w:firstLine="0"/>
      <w:jc w:val="left"/>
    </w:pPr>
    <w:rPr>
      <w:b/>
      <w:spacing w:val="2"/>
      <w:sz w:val="21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kaf_gp</dc:creator>
  <cp:lastModifiedBy>Dag</cp:lastModifiedBy>
  <cp:revision>2</cp:revision>
  <dcterms:created xsi:type="dcterms:W3CDTF">2022-05-19T03:45:00Z</dcterms:created>
  <dcterms:modified xsi:type="dcterms:W3CDTF">2022-05-19T03:45:00Z</dcterms:modified>
</cp:coreProperties>
</file>