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31" w:rsidRDefault="00336131" w:rsidP="002057E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336131">
        <w:rPr>
          <w:b/>
          <w:sz w:val="32"/>
          <w:szCs w:val="32"/>
        </w:rPr>
        <w:t>План работы научного студенческого кружка</w:t>
      </w:r>
    </w:p>
    <w:p w:rsidR="00336131" w:rsidRDefault="00336131" w:rsidP="00336131">
      <w:pPr>
        <w:spacing w:line="276" w:lineRule="auto"/>
        <w:jc w:val="center"/>
        <w:rPr>
          <w:b/>
          <w:sz w:val="32"/>
          <w:szCs w:val="32"/>
        </w:rPr>
      </w:pPr>
      <w:r w:rsidRPr="00336131">
        <w:rPr>
          <w:b/>
          <w:sz w:val="32"/>
          <w:szCs w:val="32"/>
        </w:rPr>
        <w:t>«</w:t>
      </w:r>
      <w:r w:rsidR="002057ED">
        <w:rPr>
          <w:b/>
          <w:sz w:val="32"/>
          <w:szCs w:val="32"/>
        </w:rPr>
        <w:t>Гражданское процессуальное право</w:t>
      </w:r>
      <w:r w:rsidRPr="00336131">
        <w:rPr>
          <w:b/>
          <w:sz w:val="32"/>
          <w:szCs w:val="32"/>
        </w:rPr>
        <w:t xml:space="preserve">» </w:t>
      </w:r>
    </w:p>
    <w:p w:rsidR="00336131" w:rsidRPr="00854518" w:rsidRDefault="00336131" w:rsidP="00854518">
      <w:pPr>
        <w:spacing w:line="276" w:lineRule="auto"/>
        <w:jc w:val="center"/>
        <w:rPr>
          <w:b/>
          <w:bCs/>
          <w:sz w:val="32"/>
          <w:szCs w:val="32"/>
        </w:rPr>
      </w:pPr>
      <w:r w:rsidRPr="00336131">
        <w:rPr>
          <w:b/>
          <w:bCs/>
          <w:sz w:val="32"/>
          <w:szCs w:val="32"/>
        </w:rPr>
        <w:t>на 201</w:t>
      </w:r>
      <w:r w:rsidR="00854518">
        <w:rPr>
          <w:b/>
          <w:bCs/>
          <w:sz w:val="32"/>
          <w:szCs w:val="32"/>
        </w:rPr>
        <w:t>9</w:t>
      </w:r>
      <w:r w:rsidRPr="00336131">
        <w:rPr>
          <w:b/>
          <w:bCs/>
          <w:sz w:val="32"/>
          <w:szCs w:val="32"/>
        </w:rPr>
        <w:t>-20</w:t>
      </w:r>
      <w:r w:rsidR="00854518">
        <w:rPr>
          <w:b/>
          <w:bCs/>
          <w:sz w:val="32"/>
          <w:szCs w:val="32"/>
        </w:rPr>
        <w:t>20</w:t>
      </w:r>
      <w:r w:rsidRPr="00336131">
        <w:rPr>
          <w:b/>
          <w:bCs/>
          <w:sz w:val="32"/>
          <w:szCs w:val="32"/>
        </w:rPr>
        <w:t xml:space="preserve"> учебный год</w:t>
      </w:r>
    </w:p>
    <w:p w:rsidR="00336131" w:rsidRPr="005F43D9" w:rsidRDefault="00336131" w:rsidP="002057ED">
      <w:pPr>
        <w:spacing w:line="276" w:lineRule="auto"/>
        <w:ind w:firstLine="0"/>
        <w:rPr>
          <w:b/>
          <w:bCs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3"/>
        <w:gridCol w:w="4834"/>
        <w:gridCol w:w="1841"/>
        <w:gridCol w:w="2234"/>
      </w:tblGrid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№</w:t>
            </w:r>
          </w:p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F43D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F43D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 xml:space="preserve">Ответственные за </w:t>
            </w:r>
          </w:p>
          <w:p w:rsidR="00336131" w:rsidRPr="005F43D9" w:rsidRDefault="00336131" w:rsidP="00EF1834">
            <w:pPr>
              <w:jc w:val="center"/>
              <w:rPr>
                <w:b/>
                <w:bCs/>
                <w:sz w:val="28"/>
                <w:szCs w:val="28"/>
              </w:rPr>
            </w:pPr>
            <w:r w:rsidRPr="005F43D9">
              <w:rPr>
                <w:b/>
                <w:bCs/>
                <w:sz w:val="28"/>
                <w:szCs w:val="28"/>
              </w:rPr>
              <w:t>проведение занятия</w:t>
            </w:r>
          </w:p>
        </w:tc>
      </w:tr>
      <w:tr w:rsidR="00336131" w:rsidRPr="005F43D9" w:rsidTr="00336131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собрание. Разработка плана работы кружка.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336131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2057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31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К.С.</w:t>
            </w:r>
          </w:p>
        </w:tc>
      </w:tr>
      <w:tr w:rsidR="00854518" w:rsidRPr="005F43D9" w:rsidTr="0001468A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 </w:t>
            </w:r>
            <w:r w:rsidR="002057ED">
              <w:rPr>
                <w:sz w:val="28"/>
                <w:szCs w:val="28"/>
              </w:rPr>
              <w:t>гражданского процессуального права</w:t>
            </w:r>
            <w:r>
              <w:rPr>
                <w:sz w:val="28"/>
                <w:szCs w:val="28"/>
              </w:rPr>
              <w:t xml:space="preserve">. Реформирование гражданского </w:t>
            </w:r>
            <w:r w:rsidR="002057ED">
              <w:rPr>
                <w:sz w:val="28"/>
                <w:szCs w:val="28"/>
              </w:rPr>
              <w:t xml:space="preserve">процессуального </w:t>
            </w:r>
            <w:r>
              <w:rPr>
                <w:sz w:val="28"/>
                <w:szCs w:val="28"/>
              </w:rPr>
              <w:t>законодательства.</w:t>
            </w:r>
            <w:r w:rsidR="002057ED">
              <w:rPr>
                <w:sz w:val="28"/>
                <w:szCs w:val="28"/>
              </w:rPr>
              <w:t xml:space="preserve"> Концепция единого Гражданского процессуального кодекса РФ.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2057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18" w:rsidRDefault="00854518">
            <w:r w:rsidRPr="00D21B23">
              <w:rPr>
                <w:sz w:val="28"/>
                <w:szCs w:val="28"/>
              </w:rPr>
              <w:t>Рыжков К.С.</w:t>
            </w:r>
          </w:p>
        </w:tc>
      </w:tr>
      <w:tr w:rsidR="00854518" w:rsidRPr="005F43D9" w:rsidTr="0001468A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к Международной научно-практической конференции «Право и суд в современном мире» (заслушивание докладов).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2057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18" w:rsidRDefault="00854518">
            <w:r w:rsidRPr="00D21B23">
              <w:rPr>
                <w:sz w:val="28"/>
                <w:szCs w:val="28"/>
              </w:rPr>
              <w:t>Рыжков К.С.</w:t>
            </w:r>
          </w:p>
        </w:tc>
      </w:tr>
      <w:tr w:rsidR="00854518" w:rsidRPr="005F43D9" w:rsidTr="0001468A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Default="00854518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Международной научно-практической конференции «Право и суд в современном мире».</w:t>
            </w:r>
          </w:p>
          <w:p w:rsidR="00854518" w:rsidRPr="005F43D9" w:rsidRDefault="00854518" w:rsidP="002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судей судов общей юрисдикции и мировых суд</w:t>
            </w:r>
            <w:r w:rsidR="002057E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в качестве экспертов в секциях и круглых столах конференции.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2057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18" w:rsidRDefault="00854518">
            <w:r w:rsidRPr="00D21B23">
              <w:rPr>
                <w:sz w:val="28"/>
                <w:szCs w:val="28"/>
              </w:rPr>
              <w:t>Рыжков К.С.</w:t>
            </w:r>
          </w:p>
        </w:tc>
      </w:tr>
      <w:tr w:rsidR="00854518" w:rsidRPr="005F43D9" w:rsidTr="0001468A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 </w:t>
            </w:r>
            <w:r w:rsidR="002057ED">
              <w:rPr>
                <w:sz w:val="28"/>
                <w:szCs w:val="28"/>
              </w:rPr>
              <w:t>подсудности</w:t>
            </w:r>
            <w:r>
              <w:rPr>
                <w:sz w:val="28"/>
                <w:szCs w:val="28"/>
              </w:rPr>
              <w:t xml:space="preserve">. Обсуждение судебной практики по </w:t>
            </w:r>
            <w:r w:rsidR="002057ED">
              <w:rPr>
                <w:sz w:val="28"/>
                <w:szCs w:val="28"/>
              </w:rPr>
              <w:t>вопросам подсудности.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</w:t>
            </w:r>
            <w:r w:rsidR="002057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18" w:rsidRDefault="00854518">
            <w:r w:rsidRPr="00D21B23">
              <w:rPr>
                <w:sz w:val="28"/>
                <w:szCs w:val="28"/>
              </w:rPr>
              <w:t>Рыжков К.С.</w:t>
            </w:r>
          </w:p>
        </w:tc>
      </w:tr>
      <w:tr w:rsidR="00854518" w:rsidRPr="005F43D9" w:rsidTr="0001468A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6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 </w:t>
            </w:r>
            <w:r w:rsidR="002057ED">
              <w:rPr>
                <w:sz w:val="28"/>
                <w:szCs w:val="28"/>
              </w:rPr>
              <w:t>доказывания</w:t>
            </w:r>
            <w:r>
              <w:rPr>
                <w:sz w:val="28"/>
                <w:szCs w:val="28"/>
              </w:rPr>
              <w:t xml:space="preserve">. Обсуждение судебной практики по </w:t>
            </w:r>
            <w:r w:rsidR="002057ED">
              <w:rPr>
                <w:sz w:val="28"/>
                <w:szCs w:val="28"/>
              </w:rPr>
              <w:t>вопросам доказывания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Default="00854518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54518" w:rsidRPr="005F43D9" w:rsidRDefault="00854518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57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18" w:rsidRDefault="00854518">
            <w:r w:rsidRPr="00D21B23">
              <w:rPr>
                <w:sz w:val="28"/>
                <w:szCs w:val="28"/>
              </w:rPr>
              <w:t>Рыжков К.С.</w:t>
            </w:r>
          </w:p>
        </w:tc>
      </w:tr>
      <w:tr w:rsidR="00854518" w:rsidRPr="005F43D9" w:rsidTr="00816A00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7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Default="00854518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студентов для участия в научных конференциях, проводимых в ВУЗах г. Челябинска и др. городах (заслушивание докладов).</w:t>
            </w:r>
          </w:p>
          <w:p w:rsidR="00854518" w:rsidRPr="005F43D9" w:rsidRDefault="00854518" w:rsidP="00EF1834">
            <w:pPr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2057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18" w:rsidRDefault="00854518">
            <w:r w:rsidRPr="009B6B88">
              <w:rPr>
                <w:sz w:val="28"/>
                <w:szCs w:val="28"/>
              </w:rPr>
              <w:t>Рыжков К.С.</w:t>
            </w:r>
          </w:p>
        </w:tc>
      </w:tr>
      <w:tr w:rsidR="00854518" w:rsidRPr="005F43D9" w:rsidTr="00816A00"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jc w:val="center"/>
              <w:rPr>
                <w:sz w:val="28"/>
                <w:szCs w:val="28"/>
              </w:rPr>
            </w:pPr>
            <w:r w:rsidRPr="005F43D9">
              <w:rPr>
                <w:sz w:val="28"/>
                <w:szCs w:val="28"/>
              </w:rPr>
              <w:t>8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Pr="005F43D9" w:rsidRDefault="00854518" w:rsidP="00E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кружка.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18" w:rsidRDefault="00854518" w:rsidP="00EF1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854518" w:rsidRPr="005F43D9" w:rsidRDefault="00854518" w:rsidP="00205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57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18" w:rsidRDefault="00854518">
            <w:r w:rsidRPr="009B6B88">
              <w:rPr>
                <w:sz w:val="28"/>
                <w:szCs w:val="28"/>
              </w:rPr>
              <w:t>Рыжков К.С.</w:t>
            </w:r>
          </w:p>
        </w:tc>
      </w:tr>
    </w:tbl>
    <w:p w:rsidR="00336131" w:rsidRDefault="00336131" w:rsidP="00336131">
      <w:pPr>
        <w:spacing w:line="276" w:lineRule="auto"/>
        <w:rPr>
          <w:b/>
          <w:sz w:val="28"/>
          <w:szCs w:val="28"/>
        </w:rPr>
      </w:pPr>
    </w:p>
    <w:p w:rsidR="00336131" w:rsidRPr="002057ED" w:rsidRDefault="00336131" w:rsidP="002057ED">
      <w:pPr>
        <w:ind w:firstLine="0"/>
        <w:rPr>
          <w:sz w:val="28"/>
          <w:szCs w:val="28"/>
        </w:rPr>
      </w:pPr>
      <w:r w:rsidRPr="002057ED">
        <w:rPr>
          <w:sz w:val="28"/>
          <w:szCs w:val="28"/>
        </w:rPr>
        <w:t xml:space="preserve">Руководитель кружка                                                                         </w:t>
      </w:r>
      <w:r w:rsidR="00854518" w:rsidRPr="002057ED">
        <w:rPr>
          <w:sz w:val="28"/>
          <w:szCs w:val="28"/>
        </w:rPr>
        <w:t>К.С. Рыжков</w:t>
      </w:r>
      <w:bookmarkStart w:id="0" w:name="_GoBack"/>
      <w:bookmarkEnd w:id="0"/>
    </w:p>
    <w:sectPr w:rsidR="00336131" w:rsidRPr="002057ED" w:rsidSect="00F1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1"/>
    <w:multiLevelType w:val="singleLevel"/>
    <w:tmpl w:val="00000011"/>
    <w:name w:val="WW8Num18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6">
    <w:nsid w:val="00000014"/>
    <w:multiLevelType w:val="singleLevel"/>
    <w:tmpl w:val="00000014"/>
    <w:name w:val="WW8Num21"/>
    <w:lvl w:ilvl="0">
      <w:start w:val="1"/>
      <w:numFmt w:val="bullet"/>
      <w:pStyle w:val="2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7">
    <w:nsid w:val="00000017"/>
    <w:multiLevelType w:val="singleLevel"/>
    <w:tmpl w:val="00000017"/>
    <w:name w:val="WW8Num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pacing w:val="-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pacing w:val="-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pacing w:val="-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pacing w:val="-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pacing w:val="-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pacing w:val="-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pacing w:val="-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pacing w:val="-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pacing w:val="-3"/>
      </w:rPr>
    </w:lvl>
  </w:abstractNum>
  <w:abstractNum w:abstractNumId="10">
    <w:nsid w:val="62EA6E67"/>
    <w:multiLevelType w:val="multilevel"/>
    <w:tmpl w:val="7D3CF23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305563"/>
    <w:multiLevelType w:val="multilevel"/>
    <w:tmpl w:val="DD7699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1A13"/>
    <w:rsid w:val="002057ED"/>
    <w:rsid w:val="00336131"/>
    <w:rsid w:val="00441207"/>
    <w:rsid w:val="004C471F"/>
    <w:rsid w:val="005E38A5"/>
    <w:rsid w:val="007C2B43"/>
    <w:rsid w:val="00854518"/>
    <w:rsid w:val="00904248"/>
    <w:rsid w:val="009E6B2A"/>
    <w:rsid w:val="00AE74E6"/>
    <w:rsid w:val="00B2102F"/>
    <w:rsid w:val="00B91863"/>
    <w:rsid w:val="00EA1A13"/>
    <w:rsid w:val="00ED7A62"/>
    <w:rsid w:val="00F1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1207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1"/>
    <w:next w:val="a1"/>
    <w:link w:val="20"/>
    <w:qFormat/>
    <w:rsid w:val="00441207"/>
    <w:pPr>
      <w:keepNext/>
      <w:tabs>
        <w:tab w:val="num" w:pos="255"/>
      </w:tabs>
      <w:spacing w:before="240" w:after="60"/>
      <w:ind w:left="255" w:hanging="255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A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441207"/>
    <w:pPr>
      <w:widowControl/>
      <w:numPr>
        <w:numId w:val="11"/>
      </w:numPr>
      <w:spacing w:line="312" w:lineRule="auto"/>
    </w:pPr>
  </w:style>
  <w:style w:type="paragraph" w:customStyle="1" w:styleId="1">
    <w:name w:val="Абзац списка1"/>
    <w:basedOn w:val="a1"/>
    <w:rsid w:val="00441207"/>
    <w:pPr>
      <w:widowControl/>
      <w:ind w:left="720" w:firstLine="0"/>
      <w:jc w:val="left"/>
    </w:pPr>
    <w:rPr>
      <w:rFonts w:ascii="Calibri" w:hAnsi="Calibri" w:cs="Calibri"/>
    </w:rPr>
  </w:style>
  <w:style w:type="paragraph" w:customStyle="1" w:styleId="21">
    <w:name w:val="Основной текст 21"/>
    <w:basedOn w:val="a1"/>
    <w:rsid w:val="00441207"/>
    <w:pPr>
      <w:widowControl/>
      <w:tabs>
        <w:tab w:val="left" w:pos="9356"/>
        <w:tab w:val="left" w:pos="9497"/>
      </w:tabs>
      <w:autoSpaceDE w:val="0"/>
      <w:ind w:firstLine="0"/>
    </w:pPr>
    <w:rPr>
      <w:rFonts w:eastAsia="Calibri"/>
      <w:b/>
      <w:bCs/>
      <w:sz w:val="20"/>
      <w:szCs w:val="20"/>
    </w:rPr>
  </w:style>
  <w:style w:type="character" w:styleId="a5">
    <w:name w:val="Strong"/>
    <w:qFormat/>
    <w:rsid w:val="00441207"/>
    <w:rPr>
      <w:rFonts w:cs="Times New Roman"/>
      <w:b/>
      <w:bCs/>
    </w:rPr>
  </w:style>
  <w:style w:type="paragraph" w:styleId="a">
    <w:name w:val="Body Text Indent"/>
    <w:basedOn w:val="a1"/>
    <w:link w:val="a6"/>
    <w:rsid w:val="00441207"/>
    <w:pPr>
      <w:widowControl/>
      <w:numPr>
        <w:numId w:val="3"/>
      </w:numPr>
      <w:spacing w:line="360" w:lineRule="atLeast"/>
      <w:ind w:left="0" w:firstLine="482"/>
    </w:pPr>
    <w:rPr>
      <w:rFonts w:ascii="TimesET" w:hAnsi="TimesET" w:cs="TimesET"/>
      <w:sz w:val="28"/>
      <w:szCs w:val="20"/>
    </w:rPr>
  </w:style>
  <w:style w:type="character" w:customStyle="1" w:styleId="a6">
    <w:name w:val="Основной текст с отступом Знак"/>
    <w:basedOn w:val="a2"/>
    <w:link w:val="a"/>
    <w:rsid w:val="00441207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22">
    <w:name w:val="Абзац списка2"/>
    <w:basedOn w:val="a1"/>
    <w:rsid w:val="00441207"/>
    <w:pPr>
      <w:widowControl/>
      <w:ind w:left="720" w:firstLine="0"/>
      <w:jc w:val="left"/>
    </w:pPr>
  </w:style>
  <w:style w:type="paragraph" w:customStyle="1" w:styleId="210">
    <w:name w:val="Основной текст с отступом 21"/>
    <w:basedOn w:val="a1"/>
    <w:rsid w:val="00441207"/>
    <w:pPr>
      <w:widowControl/>
      <w:overflowPunct w:val="0"/>
      <w:autoSpaceDE w:val="0"/>
      <w:ind w:firstLine="709"/>
      <w:textAlignment w:val="baseline"/>
    </w:pPr>
    <w:rPr>
      <w:rFonts w:ascii="Arial" w:hAnsi="Arial" w:cs="Arial"/>
    </w:rPr>
  </w:style>
  <w:style w:type="character" w:styleId="a7">
    <w:name w:val="Hyperlink"/>
    <w:rsid w:val="00441207"/>
    <w:rPr>
      <w:color w:val="0000FF"/>
      <w:u w:val="single"/>
    </w:rPr>
  </w:style>
  <w:style w:type="character" w:customStyle="1" w:styleId="apple-converted-space">
    <w:name w:val="apple-converted-space"/>
    <w:basedOn w:val="a2"/>
    <w:rsid w:val="00441207"/>
  </w:style>
  <w:style w:type="character" w:styleId="a8">
    <w:name w:val="Emphasis"/>
    <w:qFormat/>
    <w:rsid w:val="00441207"/>
    <w:rPr>
      <w:i/>
    </w:rPr>
  </w:style>
  <w:style w:type="paragraph" w:customStyle="1" w:styleId="a9">
    <w:name w:val="Для таблиц"/>
    <w:basedOn w:val="a1"/>
    <w:rsid w:val="00441207"/>
    <w:pPr>
      <w:widowControl/>
      <w:ind w:firstLine="0"/>
      <w:jc w:val="left"/>
    </w:pPr>
  </w:style>
  <w:style w:type="paragraph" w:styleId="aa">
    <w:name w:val="Normal (Web)"/>
    <w:basedOn w:val="a1"/>
    <w:rsid w:val="00441207"/>
    <w:pPr>
      <w:widowControl/>
      <w:tabs>
        <w:tab w:val="num" w:pos="360"/>
      </w:tabs>
      <w:spacing w:before="280" w:after="280"/>
      <w:ind w:firstLine="0"/>
      <w:jc w:val="left"/>
    </w:pPr>
  </w:style>
  <w:style w:type="character" w:customStyle="1" w:styleId="20">
    <w:name w:val="Заголовок 2 Знак"/>
    <w:basedOn w:val="a2"/>
    <w:link w:val="2"/>
    <w:rsid w:val="0044120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b">
    <w:name w:val="List Paragraph"/>
    <w:basedOn w:val="a1"/>
    <w:qFormat/>
    <w:rsid w:val="00441207"/>
    <w:pPr>
      <w:widowControl/>
      <w:ind w:left="720" w:firstLine="567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441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1"/>
    <w:rsid w:val="00441207"/>
    <w:pPr>
      <w:spacing w:after="120" w:line="480" w:lineRule="auto"/>
      <w:ind w:left="283"/>
    </w:pPr>
    <w:rPr>
      <w:rFonts w:eastAsia="Calibri"/>
    </w:rPr>
  </w:style>
  <w:style w:type="character" w:customStyle="1" w:styleId="s2">
    <w:name w:val="s2"/>
    <w:basedOn w:val="a2"/>
    <w:rsid w:val="00441207"/>
  </w:style>
  <w:style w:type="paragraph" w:customStyle="1" w:styleId="p11">
    <w:name w:val="p11"/>
    <w:basedOn w:val="a1"/>
    <w:rsid w:val="00441207"/>
    <w:pPr>
      <w:widowControl/>
      <w:spacing w:before="280" w:after="280"/>
      <w:ind w:firstLine="0"/>
      <w:jc w:val="left"/>
    </w:pPr>
  </w:style>
  <w:style w:type="paragraph" w:styleId="ac">
    <w:name w:val="footnote text"/>
    <w:basedOn w:val="a1"/>
    <w:link w:val="ad"/>
    <w:rsid w:val="00441207"/>
    <w:pPr>
      <w:widowControl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rsid w:val="004412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Основной текст с отступом 32"/>
    <w:basedOn w:val="a1"/>
    <w:rsid w:val="00441207"/>
    <w:pPr>
      <w:widowControl/>
      <w:spacing w:after="120"/>
      <w:ind w:left="283" w:firstLine="0"/>
      <w:jc w:val="left"/>
    </w:pPr>
    <w:rPr>
      <w:rFonts w:eastAsia="Calibri"/>
      <w:sz w:val="16"/>
      <w:szCs w:val="16"/>
    </w:rPr>
  </w:style>
  <w:style w:type="paragraph" w:customStyle="1" w:styleId="4">
    <w:name w:val="Основной текст4"/>
    <w:basedOn w:val="a1"/>
    <w:rsid w:val="00441207"/>
    <w:pPr>
      <w:widowControl/>
      <w:shd w:val="clear" w:color="auto" w:fill="FFFFFF"/>
      <w:spacing w:line="269" w:lineRule="exact"/>
      <w:ind w:hanging="720"/>
      <w:jc w:val="center"/>
    </w:pPr>
    <w:rPr>
      <w:spacing w:val="1"/>
      <w:sz w:val="21"/>
      <w:szCs w:val="21"/>
    </w:rPr>
  </w:style>
  <w:style w:type="character" w:customStyle="1" w:styleId="3">
    <w:name w:val="Заголовок №3_"/>
    <w:rsid w:val="00441207"/>
    <w:rPr>
      <w:b/>
      <w:bCs/>
      <w:spacing w:val="1"/>
      <w:shd w:val="clear" w:color="auto" w:fill="FFFFFF"/>
      <w:lang w:bidi="ar-SA"/>
    </w:rPr>
  </w:style>
  <w:style w:type="character" w:customStyle="1" w:styleId="40">
    <w:name w:val="Основной текст (4)_"/>
    <w:rsid w:val="00441207"/>
    <w:rPr>
      <w:i/>
      <w:iCs/>
      <w:sz w:val="21"/>
      <w:szCs w:val="21"/>
      <w:lang w:bidi="ar-SA"/>
    </w:rPr>
  </w:style>
  <w:style w:type="character" w:customStyle="1" w:styleId="41">
    <w:name w:val="Заголовок №4_"/>
    <w:rsid w:val="00441207"/>
    <w:rPr>
      <w:b/>
      <w:spacing w:val="2"/>
      <w:sz w:val="21"/>
      <w:shd w:val="clear" w:color="auto" w:fill="FFFFFF"/>
      <w:lang w:bidi="ar-SA"/>
    </w:rPr>
  </w:style>
  <w:style w:type="character" w:customStyle="1" w:styleId="BodyTextChar">
    <w:name w:val="Body Text Char"/>
    <w:rsid w:val="00441207"/>
    <w:rPr>
      <w:spacing w:val="1"/>
      <w:sz w:val="21"/>
      <w:shd w:val="clear" w:color="auto" w:fill="FFFFFF"/>
    </w:rPr>
  </w:style>
  <w:style w:type="paragraph" w:styleId="ae">
    <w:name w:val="Body Text"/>
    <w:basedOn w:val="a1"/>
    <w:link w:val="af"/>
    <w:rsid w:val="00441207"/>
    <w:pPr>
      <w:spacing w:after="120"/>
    </w:pPr>
  </w:style>
  <w:style w:type="character" w:customStyle="1" w:styleId="af">
    <w:name w:val="Основной текст Знак"/>
    <w:basedOn w:val="a2"/>
    <w:link w:val="ae"/>
    <w:rsid w:val="004412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">
    <w:name w:val="Основной текст (4)"/>
    <w:basedOn w:val="a1"/>
    <w:rsid w:val="00441207"/>
    <w:pPr>
      <w:widowControl/>
      <w:shd w:val="clear" w:color="auto" w:fill="FFFFFF"/>
      <w:spacing w:line="274" w:lineRule="exact"/>
      <w:ind w:firstLine="0"/>
    </w:pPr>
    <w:rPr>
      <w:i/>
      <w:iCs/>
      <w:sz w:val="21"/>
      <w:szCs w:val="21"/>
    </w:rPr>
  </w:style>
  <w:style w:type="paragraph" w:customStyle="1" w:styleId="10">
    <w:name w:val="Текст1"/>
    <w:basedOn w:val="a1"/>
    <w:rsid w:val="0044120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3">
    <w:name w:val="Заголовок №4"/>
    <w:basedOn w:val="a1"/>
    <w:rsid w:val="00441207"/>
    <w:pPr>
      <w:widowControl/>
      <w:shd w:val="clear" w:color="auto" w:fill="FFFFFF"/>
      <w:spacing w:before="240" w:line="552" w:lineRule="exact"/>
      <w:ind w:firstLine="0"/>
      <w:jc w:val="left"/>
    </w:pPr>
    <w:rPr>
      <w:b/>
      <w:spacing w:val="2"/>
      <w:sz w:val="21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Acer</cp:lastModifiedBy>
  <cp:revision>2</cp:revision>
  <dcterms:created xsi:type="dcterms:W3CDTF">2019-09-18T03:36:00Z</dcterms:created>
  <dcterms:modified xsi:type="dcterms:W3CDTF">2019-09-18T03:36:00Z</dcterms:modified>
</cp:coreProperties>
</file>